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05BEC" w14:textId="77777777" w:rsidR="00856C35" w:rsidRDefault="00856C35" w:rsidP="00856C35">
      <w:pPr>
        <w:pStyle w:val="Heading2"/>
      </w:pPr>
      <w:r w:rsidRPr="00856C35">
        <w:t>Applicant Information</w:t>
      </w:r>
    </w:p>
    <w:tbl>
      <w:tblPr>
        <w:tblStyle w:val="PlainTable3"/>
        <w:tblW w:w="5000" w:type="pct"/>
        <w:tblLayout w:type="fixed"/>
        <w:tblLook w:val="0620" w:firstRow="1" w:lastRow="0" w:firstColumn="0" w:lastColumn="0" w:noHBand="1" w:noVBand="1"/>
      </w:tblPr>
      <w:tblGrid>
        <w:gridCol w:w="1081"/>
        <w:gridCol w:w="2940"/>
        <w:gridCol w:w="2865"/>
        <w:gridCol w:w="668"/>
        <w:gridCol w:w="681"/>
        <w:gridCol w:w="1845"/>
      </w:tblGrid>
      <w:tr w:rsidR="00A82BA3" w:rsidRPr="005114CE" w14:paraId="0657DDDA" w14:textId="77777777" w:rsidTr="00FF1313">
        <w:trPr>
          <w:cnfStyle w:val="100000000000" w:firstRow="1" w:lastRow="0" w:firstColumn="0" w:lastColumn="0" w:oddVBand="0" w:evenVBand="0" w:oddHBand="0" w:evenHBand="0" w:firstRowFirstColumn="0" w:firstRowLastColumn="0" w:lastRowFirstColumn="0" w:lastRowLastColumn="0"/>
          <w:trHeight w:val="432"/>
        </w:trPr>
        <w:tc>
          <w:tcPr>
            <w:tcW w:w="1081" w:type="dxa"/>
          </w:tcPr>
          <w:p w14:paraId="03034FCB" w14:textId="77777777" w:rsidR="00A82BA3" w:rsidRPr="005114CE" w:rsidRDefault="00A82BA3" w:rsidP="00490804">
            <w:r w:rsidRPr="00D6155E">
              <w:t>Full Name</w:t>
            </w:r>
            <w:r w:rsidRPr="005114CE">
              <w:t>:</w:t>
            </w:r>
          </w:p>
        </w:tc>
        <w:tc>
          <w:tcPr>
            <w:tcW w:w="2940" w:type="dxa"/>
            <w:tcBorders>
              <w:bottom w:val="single" w:sz="4" w:space="0" w:color="auto"/>
            </w:tcBorders>
          </w:tcPr>
          <w:p w14:paraId="3118D72B" w14:textId="77777777" w:rsidR="00A82BA3" w:rsidRPr="009C220D" w:rsidRDefault="00A82BA3" w:rsidP="00440CD8">
            <w:pPr>
              <w:pStyle w:val="FieldText"/>
            </w:pPr>
          </w:p>
        </w:tc>
        <w:tc>
          <w:tcPr>
            <w:tcW w:w="2865" w:type="dxa"/>
            <w:tcBorders>
              <w:bottom w:val="single" w:sz="4" w:space="0" w:color="auto"/>
            </w:tcBorders>
          </w:tcPr>
          <w:p w14:paraId="21035DD9" w14:textId="77777777" w:rsidR="00A82BA3" w:rsidRPr="009C220D" w:rsidRDefault="00A82BA3" w:rsidP="00440CD8">
            <w:pPr>
              <w:pStyle w:val="FieldText"/>
            </w:pPr>
          </w:p>
        </w:tc>
        <w:tc>
          <w:tcPr>
            <w:tcW w:w="668" w:type="dxa"/>
            <w:tcBorders>
              <w:bottom w:val="single" w:sz="4" w:space="0" w:color="auto"/>
            </w:tcBorders>
          </w:tcPr>
          <w:p w14:paraId="1934146B" w14:textId="77777777" w:rsidR="00A82BA3" w:rsidRPr="009C220D" w:rsidRDefault="00A82BA3" w:rsidP="00440CD8">
            <w:pPr>
              <w:pStyle w:val="FieldText"/>
            </w:pPr>
          </w:p>
        </w:tc>
        <w:tc>
          <w:tcPr>
            <w:tcW w:w="681" w:type="dxa"/>
          </w:tcPr>
          <w:p w14:paraId="7E000464" w14:textId="77777777" w:rsidR="00A82BA3" w:rsidRPr="005114CE" w:rsidRDefault="00A82BA3" w:rsidP="00490804">
            <w:pPr>
              <w:pStyle w:val="Heading4"/>
              <w:outlineLvl w:val="3"/>
            </w:pPr>
            <w:r w:rsidRPr="00490804">
              <w:t>Date</w:t>
            </w:r>
            <w:r w:rsidRPr="005114CE">
              <w:t>:</w:t>
            </w:r>
          </w:p>
        </w:tc>
        <w:tc>
          <w:tcPr>
            <w:tcW w:w="1845" w:type="dxa"/>
            <w:tcBorders>
              <w:bottom w:val="single" w:sz="4" w:space="0" w:color="auto"/>
            </w:tcBorders>
          </w:tcPr>
          <w:p w14:paraId="61B56105" w14:textId="77777777" w:rsidR="00A82BA3" w:rsidRPr="009C220D" w:rsidRDefault="00A82BA3" w:rsidP="00440CD8">
            <w:pPr>
              <w:pStyle w:val="FieldText"/>
            </w:pPr>
          </w:p>
        </w:tc>
      </w:tr>
      <w:tr w:rsidR="00856C35" w:rsidRPr="005114CE" w14:paraId="6630A160" w14:textId="77777777" w:rsidTr="00FF1313">
        <w:tc>
          <w:tcPr>
            <w:tcW w:w="1081" w:type="dxa"/>
          </w:tcPr>
          <w:p w14:paraId="73E6B049" w14:textId="77777777" w:rsidR="00856C35" w:rsidRPr="00D6155E" w:rsidRDefault="00856C35" w:rsidP="00440CD8"/>
        </w:tc>
        <w:tc>
          <w:tcPr>
            <w:tcW w:w="2940" w:type="dxa"/>
            <w:tcBorders>
              <w:top w:val="single" w:sz="4" w:space="0" w:color="auto"/>
            </w:tcBorders>
          </w:tcPr>
          <w:p w14:paraId="7405D448" w14:textId="77777777" w:rsidR="00856C35" w:rsidRPr="00490804" w:rsidRDefault="00856C35" w:rsidP="00490804">
            <w:pPr>
              <w:pStyle w:val="Heading3"/>
              <w:outlineLvl w:val="2"/>
            </w:pPr>
            <w:r w:rsidRPr="00490804">
              <w:t>Last</w:t>
            </w:r>
          </w:p>
        </w:tc>
        <w:tc>
          <w:tcPr>
            <w:tcW w:w="2865" w:type="dxa"/>
            <w:tcBorders>
              <w:top w:val="single" w:sz="4" w:space="0" w:color="auto"/>
            </w:tcBorders>
          </w:tcPr>
          <w:p w14:paraId="1EADC06D" w14:textId="77777777" w:rsidR="00856C35" w:rsidRPr="00490804" w:rsidRDefault="00856C35" w:rsidP="00490804">
            <w:pPr>
              <w:pStyle w:val="Heading3"/>
              <w:outlineLvl w:val="2"/>
            </w:pPr>
            <w:r w:rsidRPr="00490804">
              <w:t>First</w:t>
            </w:r>
          </w:p>
        </w:tc>
        <w:tc>
          <w:tcPr>
            <w:tcW w:w="668" w:type="dxa"/>
            <w:tcBorders>
              <w:top w:val="single" w:sz="4" w:space="0" w:color="auto"/>
            </w:tcBorders>
          </w:tcPr>
          <w:p w14:paraId="0ABBC93A" w14:textId="77777777" w:rsidR="00856C35" w:rsidRPr="00490804" w:rsidRDefault="00856C35" w:rsidP="00490804">
            <w:pPr>
              <w:pStyle w:val="Heading3"/>
              <w:outlineLvl w:val="2"/>
            </w:pPr>
            <w:r w:rsidRPr="00490804">
              <w:t>M.I.</w:t>
            </w:r>
          </w:p>
        </w:tc>
        <w:tc>
          <w:tcPr>
            <w:tcW w:w="681" w:type="dxa"/>
          </w:tcPr>
          <w:p w14:paraId="61236F50" w14:textId="77777777" w:rsidR="00856C35" w:rsidRPr="005114CE" w:rsidRDefault="00856C35" w:rsidP="00856C35"/>
        </w:tc>
        <w:tc>
          <w:tcPr>
            <w:tcW w:w="1845" w:type="dxa"/>
            <w:tcBorders>
              <w:top w:val="single" w:sz="4" w:space="0" w:color="auto"/>
            </w:tcBorders>
          </w:tcPr>
          <w:p w14:paraId="27724793" w14:textId="77777777" w:rsidR="00856C35" w:rsidRPr="009C220D" w:rsidRDefault="00856C35" w:rsidP="00856C35"/>
        </w:tc>
      </w:tr>
    </w:tbl>
    <w:p w14:paraId="72ABCAF2" w14:textId="77777777" w:rsidR="00856C35" w:rsidRDefault="00856C35"/>
    <w:tbl>
      <w:tblPr>
        <w:tblStyle w:val="PlainTable3"/>
        <w:tblW w:w="5000" w:type="pct"/>
        <w:tblLayout w:type="fixed"/>
        <w:tblLook w:val="0620" w:firstRow="1" w:lastRow="0" w:firstColumn="0" w:lastColumn="0" w:noHBand="1" w:noVBand="1"/>
      </w:tblPr>
      <w:tblGrid>
        <w:gridCol w:w="1081"/>
        <w:gridCol w:w="7199"/>
        <w:gridCol w:w="1800"/>
      </w:tblGrid>
      <w:tr w:rsidR="00A82BA3" w:rsidRPr="005114CE" w14:paraId="05210CF9"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43959568" w14:textId="77777777" w:rsidR="00A82BA3" w:rsidRPr="005114CE" w:rsidRDefault="00A82BA3" w:rsidP="00490804">
            <w:r w:rsidRPr="005114CE">
              <w:t>Address:</w:t>
            </w:r>
          </w:p>
        </w:tc>
        <w:tc>
          <w:tcPr>
            <w:tcW w:w="7199" w:type="dxa"/>
            <w:tcBorders>
              <w:bottom w:val="single" w:sz="4" w:space="0" w:color="auto"/>
            </w:tcBorders>
          </w:tcPr>
          <w:p w14:paraId="5C919B69" w14:textId="77777777" w:rsidR="00A82BA3" w:rsidRPr="00FF1313" w:rsidRDefault="00A82BA3" w:rsidP="00440CD8">
            <w:pPr>
              <w:pStyle w:val="FieldText"/>
            </w:pPr>
          </w:p>
        </w:tc>
        <w:tc>
          <w:tcPr>
            <w:tcW w:w="1800" w:type="dxa"/>
            <w:tcBorders>
              <w:bottom w:val="single" w:sz="4" w:space="0" w:color="auto"/>
            </w:tcBorders>
          </w:tcPr>
          <w:p w14:paraId="5903E2CF" w14:textId="77777777" w:rsidR="00A82BA3" w:rsidRPr="00FF1313" w:rsidRDefault="00A82BA3" w:rsidP="00440CD8">
            <w:pPr>
              <w:pStyle w:val="FieldText"/>
            </w:pPr>
          </w:p>
        </w:tc>
      </w:tr>
      <w:tr w:rsidR="00856C35" w:rsidRPr="005114CE" w14:paraId="0DD26E05" w14:textId="77777777" w:rsidTr="00FF1313">
        <w:tc>
          <w:tcPr>
            <w:tcW w:w="1081" w:type="dxa"/>
          </w:tcPr>
          <w:p w14:paraId="5FFB63E7" w14:textId="77777777" w:rsidR="00856C35" w:rsidRPr="005114CE" w:rsidRDefault="00856C35" w:rsidP="00440CD8"/>
        </w:tc>
        <w:tc>
          <w:tcPr>
            <w:tcW w:w="7199" w:type="dxa"/>
            <w:tcBorders>
              <w:top w:val="single" w:sz="4" w:space="0" w:color="auto"/>
            </w:tcBorders>
          </w:tcPr>
          <w:p w14:paraId="4A347EA4" w14:textId="77777777" w:rsidR="00856C35" w:rsidRPr="00490804" w:rsidRDefault="00856C35" w:rsidP="00490804">
            <w:pPr>
              <w:pStyle w:val="Heading3"/>
              <w:outlineLvl w:val="2"/>
            </w:pPr>
            <w:r w:rsidRPr="00490804">
              <w:t>Street Address</w:t>
            </w:r>
          </w:p>
        </w:tc>
        <w:tc>
          <w:tcPr>
            <w:tcW w:w="1800" w:type="dxa"/>
            <w:tcBorders>
              <w:top w:val="single" w:sz="4" w:space="0" w:color="auto"/>
            </w:tcBorders>
          </w:tcPr>
          <w:p w14:paraId="5AEB3EBB" w14:textId="77777777" w:rsidR="00856C35" w:rsidRPr="00490804" w:rsidRDefault="00856C35" w:rsidP="00490804">
            <w:pPr>
              <w:pStyle w:val="Heading3"/>
              <w:outlineLvl w:val="2"/>
            </w:pPr>
            <w:r w:rsidRPr="00490804">
              <w:t>Apartment/Unit #</w:t>
            </w:r>
          </w:p>
        </w:tc>
      </w:tr>
    </w:tbl>
    <w:p w14:paraId="5CD36060" w14:textId="77777777" w:rsidR="00856C35" w:rsidRDefault="00856C35"/>
    <w:tbl>
      <w:tblPr>
        <w:tblStyle w:val="PlainTable3"/>
        <w:tblW w:w="5000" w:type="pct"/>
        <w:tblLayout w:type="fixed"/>
        <w:tblLook w:val="0620" w:firstRow="1" w:lastRow="0" w:firstColumn="0" w:lastColumn="0" w:noHBand="1" w:noVBand="1"/>
      </w:tblPr>
      <w:tblGrid>
        <w:gridCol w:w="1081"/>
        <w:gridCol w:w="5805"/>
        <w:gridCol w:w="1394"/>
        <w:gridCol w:w="1800"/>
      </w:tblGrid>
      <w:tr w:rsidR="00C76039" w:rsidRPr="005114CE" w14:paraId="02D86993"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3425234F" w14:textId="77777777" w:rsidR="00C76039" w:rsidRPr="005114CE" w:rsidRDefault="00C76039">
            <w:pPr>
              <w:rPr>
                <w:szCs w:val="19"/>
              </w:rPr>
            </w:pPr>
          </w:p>
        </w:tc>
        <w:tc>
          <w:tcPr>
            <w:tcW w:w="5805" w:type="dxa"/>
            <w:tcBorders>
              <w:bottom w:val="single" w:sz="4" w:space="0" w:color="auto"/>
            </w:tcBorders>
          </w:tcPr>
          <w:p w14:paraId="0FC85EC6" w14:textId="77777777" w:rsidR="00C76039" w:rsidRPr="009C220D" w:rsidRDefault="00C76039" w:rsidP="00440CD8">
            <w:pPr>
              <w:pStyle w:val="FieldText"/>
            </w:pPr>
          </w:p>
        </w:tc>
        <w:tc>
          <w:tcPr>
            <w:tcW w:w="1394" w:type="dxa"/>
            <w:tcBorders>
              <w:bottom w:val="single" w:sz="4" w:space="0" w:color="auto"/>
            </w:tcBorders>
          </w:tcPr>
          <w:p w14:paraId="14E899F0" w14:textId="77777777" w:rsidR="00C76039" w:rsidRPr="005114CE" w:rsidRDefault="00C76039" w:rsidP="00440CD8">
            <w:pPr>
              <w:pStyle w:val="FieldText"/>
            </w:pPr>
          </w:p>
        </w:tc>
        <w:tc>
          <w:tcPr>
            <w:tcW w:w="1800" w:type="dxa"/>
            <w:tcBorders>
              <w:bottom w:val="single" w:sz="4" w:space="0" w:color="auto"/>
            </w:tcBorders>
          </w:tcPr>
          <w:p w14:paraId="3A665505" w14:textId="77777777" w:rsidR="00C76039" w:rsidRPr="005114CE" w:rsidRDefault="00C76039" w:rsidP="00440CD8">
            <w:pPr>
              <w:pStyle w:val="FieldText"/>
            </w:pPr>
          </w:p>
        </w:tc>
      </w:tr>
      <w:tr w:rsidR="00856C35" w:rsidRPr="005114CE" w14:paraId="4369282C" w14:textId="77777777" w:rsidTr="00FF1313">
        <w:trPr>
          <w:trHeight w:val="288"/>
        </w:trPr>
        <w:tc>
          <w:tcPr>
            <w:tcW w:w="1081" w:type="dxa"/>
          </w:tcPr>
          <w:p w14:paraId="4356EE31" w14:textId="77777777" w:rsidR="00856C35" w:rsidRPr="005114CE" w:rsidRDefault="00856C35">
            <w:pPr>
              <w:rPr>
                <w:szCs w:val="19"/>
              </w:rPr>
            </w:pPr>
          </w:p>
        </w:tc>
        <w:tc>
          <w:tcPr>
            <w:tcW w:w="5805" w:type="dxa"/>
            <w:tcBorders>
              <w:top w:val="single" w:sz="4" w:space="0" w:color="auto"/>
            </w:tcBorders>
          </w:tcPr>
          <w:p w14:paraId="78FC93B5" w14:textId="77777777" w:rsidR="00856C35" w:rsidRPr="00490804" w:rsidRDefault="00856C35" w:rsidP="00490804">
            <w:pPr>
              <w:pStyle w:val="Heading3"/>
              <w:outlineLvl w:val="2"/>
            </w:pPr>
            <w:r w:rsidRPr="00490804">
              <w:t>City</w:t>
            </w:r>
          </w:p>
        </w:tc>
        <w:tc>
          <w:tcPr>
            <w:tcW w:w="1394" w:type="dxa"/>
            <w:tcBorders>
              <w:top w:val="single" w:sz="4" w:space="0" w:color="auto"/>
            </w:tcBorders>
          </w:tcPr>
          <w:p w14:paraId="0CBB89A8" w14:textId="77777777" w:rsidR="00856C35" w:rsidRPr="00490804" w:rsidRDefault="00856C35" w:rsidP="00490804">
            <w:pPr>
              <w:pStyle w:val="Heading3"/>
              <w:outlineLvl w:val="2"/>
            </w:pPr>
            <w:r w:rsidRPr="00490804">
              <w:t>State</w:t>
            </w:r>
          </w:p>
        </w:tc>
        <w:tc>
          <w:tcPr>
            <w:tcW w:w="1800" w:type="dxa"/>
            <w:tcBorders>
              <w:top w:val="single" w:sz="4" w:space="0" w:color="auto"/>
            </w:tcBorders>
          </w:tcPr>
          <w:p w14:paraId="119CB219" w14:textId="77777777" w:rsidR="00856C35" w:rsidRPr="00490804" w:rsidRDefault="00856C35" w:rsidP="00490804">
            <w:pPr>
              <w:pStyle w:val="Heading3"/>
              <w:outlineLvl w:val="2"/>
            </w:pPr>
            <w:r w:rsidRPr="00490804">
              <w:t>ZIP Code</w:t>
            </w:r>
          </w:p>
        </w:tc>
      </w:tr>
    </w:tbl>
    <w:p w14:paraId="3436F794" w14:textId="77777777" w:rsidR="00856C35" w:rsidRDefault="00856C35"/>
    <w:tbl>
      <w:tblPr>
        <w:tblStyle w:val="PlainTable3"/>
        <w:tblW w:w="5000" w:type="pct"/>
        <w:tblLayout w:type="fixed"/>
        <w:tblLook w:val="0620" w:firstRow="1" w:lastRow="0" w:firstColumn="0" w:lastColumn="0" w:noHBand="1" w:noVBand="1"/>
      </w:tblPr>
      <w:tblGrid>
        <w:gridCol w:w="1080"/>
        <w:gridCol w:w="3690"/>
        <w:gridCol w:w="720"/>
        <w:gridCol w:w="4590"/>
      </w:tblGrid>
      <w:tr w:rsidR="00841645" w:rsidRPr="005114CE" w14:paraId="78267127"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3BC4A934" w14:textId="77777777" w:rsidR="00841645" w:rsidRPr="005114CE" w:rsidRDefault="00841645" w:rsidP="00490804">
            <w:r w:rsidRPr="005114CE">
              <w:t>Phone:</w:t>
            </w:r>
          </w:p>
        </w:tc>
        <w:tc>
          <w:tcPr>
            <w:tcW w:w="3690" w:type="dxa"/>
            <w:tcBorders>
              <w:bottom w:val="single" w:sz="4" w:space="0" w:color="auto"/>
            </w:tcBorders>
          </w:tcPr>
          <w:p w14:paraId="029C11D3" w14:textId="77777777" w:rsidR="00841645" w:rsidRPr="009C220D" w:rsidRDefault="00841645" w:rsidP="00856C35">
            <w:pPr>
              <w:pStyle w:val="FieldText"/>
            </w:pPr>
          </w:p>
        </w:tc>
        <w:tc>
          <w:tcPr>
            <w:tcW w:w="720" w:type="dxa"/>
          </w:tcPr>
          <w:p w14:paraId="38648EA4" w14:textId="77777777" w:rsidR="00841645" w:rsidRPr="005114CE" w:rsidRDefault="00C92A3C" w:rsidP="00490804">
            <w:pPr>
              <w:pStyle w:val="Heading4"/>
              <w:outlineLvl w:val="3"/>
            </w:pPr>
            <w:r>
              <w:t>E</w:t>
            </w:r>
            <w:r w:rsidR="003A41A1">
              <w:t>mail</w:t>
            </w:r>
          </w:p>
        </w:tc>
        <w:tc>
          <w:tcPr>
            <w:tcW w:w="4590" w:type="dxa"/>
            <w:tcBorders>
              <w:bottom w:val="single" w:sz="4" w:space="0" w:color="auto"/>
            </w:tcBorders>
          </w:tcPr>
          <w:p w14:paraId="04C0EBE5" w14:textId="77777777" w:rsidR="00841645" w:rsidRPr="009C220D" w:rsidRDefault="00841645" w:rsidP="00440CD8">
            <w:pPr>
              <w:pStyle w:val="FieldText"/>
            </w:pPr>
          </w:p>
        </w:tc>
      </w:tr>
    </w:tbl>
    <w:p w14:paraId="75CFD183" w14:textId="77777777" w:rsidR="00856C35" w:rsidRDefault="00856C35"/>
    <w:tbl>
      <w:tblPr>
        <w:tblStyle w:val="PlainTable3"/>
        <w:tblW w:w="5000" w:type="pct"/>
        <w:tblLayout w:type="fixed"/>
        <w:tblLook w:val="0620" w:firstRow="1" w:lastRow="0" w:firstColumn="0" w:lastColumn="0" w:noHBand="1" w:noVBand="1"/>
      </w:tblPr>
      <w:tblGrid>
        <w:gridCol w:w="1466"/>
        <w:gridCol w:w="1414"/>
        <w:gridCol w:w="1890"/>
        <w:gridCol w:w="1890"/>
        <w:gridCol w:w="1620"/>
        <w:gridCol w:w="1800"/>
      </w:tblGrid>
      <w:tr w:rsidR="00613129" w:rsidRPr="005114CE" w14:paraId="210E8A17"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466" w:type="dxa"/>
          </w:tcPr>
          <w:p w14:paraId="40A5819B" w14:textId="77777777" w:rsidR="00613129" w:rsidRPr="005114CE" w:rsidRDefault="00613129" w:rsidP="00490804">
            <w:r w:rsidRPr="005114CE">
              <w:t>Date Available:</w:t>
            </w:r>
          </w:p>
        </w:tc>
        <w:tc>
          <w:tcPr>
            <w:tcW w:w="1414" w:type="dxa"/>
            <w:tcBorders>
              <w:bottom w:val="single" w:sz="4" w:space="0" w:color="auto"/>
            </w:tcBorders>
          </w:tcPr>
          <w:p w14:paraId="2869EA42" w14:textId="77777777" w:rsidR="00613129" w:rsidRPr="009C220D" w:rsidRDefault="00613129" w:rsidP="00440CD8">
            <w:pPr>
              <w:pStyle w:val="FieldText"/>
            </w:pPr>
          </w:p>
        </w:tc>
        <w:tc>
          <w:tcPr>
            <w:tcW w:w="1890" w:type="dxa"/>
          </w:tcPr>
          <w:p w14:paraId="024C9C61" w14:textId="77777777" w:rsidR="00613129" w:rsidRPr="005114CE" w:rsidRDefault="00613129" w:rsidP="00490804">
            <w:pPr>
              <w:pStyle w:val="Heading4"/>
              <w:outlineLvl w:val="3"/>
            </w:pPr>
            <w:r w:rsidRPr="005114CE">
              <w:t xml:space="preserve">Social Security </w:t>
            </w:r>
            <w:r w:rsidR="00B11811" w:rsidRPr="005114CE">
              <w:t>No.</w:t>
            </w:r>
            <w:r w:rsidRPr="005114CE">
              <w:t>:</w:t>
            </w:r>
          </w:p>
        </w:tc>
        <w:tc>
          <w:tcPr>
            <w:tcW w:w="1890" w:type="dxa"/>
            <w:tcBorders>
              <w:bottom w:val="single" w:sz="4" w:space="0" w:color="auto"/>
            </w:tcBorders>
          </w:tcPr>
          <w:p w14:paraId="5017E3C5" w14:textId="77777777" w:rsidR="00613129" w:rsidRPr="009C220D" w:rsidRDefault="00613129" w:rsidP="00440CD8">
            <w:pPr>
              <w:pStyle w:val="FieldText"/>
            </w:pPr>
          </w:p>
        </w:tc>
        <w:tc>
          <w:tcPr>
            <w:tcW w:w="1620" w:type="dxa"/>
          </w:tcPr>
          <w:p w14:paraId="3F89CEB1" w14:textId="77777777" w:rsidR="00613129" w:rsidRPr="005114CE" w:rsidRDefault="00613129" w:rsidP="00490804">
            <w:pPr>
              <w:pStyle w:val="Heading4"/>
              <w:outlineLvl w:val="3"/>
            </w:pPr>
            <w:r w:rsidRPr="005114CE">
              <w:t>Desired Salary:</w:t>
            </w:r>
          </w:p>
        </w:tc>
        <w:tc>
          <w:tcPr>
            <w:tcW w:w="1800" w:type="dxa"/>
            <w:tcBorders>
              <w:bottom w:val="single" w:sz="4" w:space="0" w:color="auto"/>
            </w:tcBorders>
          </w:tcPr>
          <w:p w14:paraId="24CB29C7" w14:textId="77777777" w:rsidR="00613129" w:rsidRPr="009C220D" w:rsidRDefault="00613129" w:rsidP="00856C35">
            <w:pPr>
              <w:pStyle w:val="FieldText"/>
            </w:pPr>
            <w:r w:rsidRPr="009C220D">
              <w:t>$</w:t>
            </w:r>
          </w:p>
        </w:tc>
      </w:tr>
    </w:tbl>
    <w:p w14:paraId="45D4632E" w14:textId="77777777" w:rsidR="00856C35" w:rsidRDefault="00856C35"/>
    <w:tbl>
      <w:tblPr>
        <w:tblStyle w:val="PlainTable3"/>
        <w:tblW w:w="5000" w:type="pct"/>
        <w:tblLayout w:type="fixed"/>
        <w:tblLook w:val="0620" w:firstRow="1" w:lastRow="0" w:firstColumn="0" w:lastColumn="0" w:noHBand="1" w:noVBand="1"/>
      </w:tblPr>
      <w:tblGrid>
        <w:gridCol w:w="1803"/>
        <w:gridCol w:w="8277"/>
      </w:tblGrid>
      <w:tr w:rsidR="00DE7FB7" w:rsidRPr="005114CE" w14:paraId="6FCE64EB"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803" w:type="dxa"/>
          </w:tcPr>
          <w:p w14:paraId="7FEDB8D8" w14:textId="77777777" w:rsidR="00DE7FB7" w:rsidRPr="005114CE" w:rsidRDefault="00C76039" w:rsidP="00490804">
            <w:r w:rsidRPr="005114CE">
              <w:t>Position Applied for:</w:t>
            </w:r>
          </w:p>
        </w:tc>
        <w:tc>
          <w:tcPr>
            <w:tcW w:w="8277" w:type="dxa"/>
            <w:tcBorders>
              <w:bottom w:val="single" w:sz="4" w:space="0" w:color="auto"/>
            </w:tcBorders>
          </w:tcPr>
          <w:p w14:paraId="5DD92E34" w14:textId="77777777" w:rsidR="00DE7FB7" w:rsidRPr="009C220D" w:rsidRDefault="00DE7FB7" w:rsidP="00083002">
            <w:pPr>
              <w:pStyle w:val="FieldText"/>
            </w:pPr>
          </w:p>
        </w:tc>
      </w:tr>
    </w:tbl>
    <w:p w14:paraId="5C027804" w14:textId="77777777" w:rsidR="00856C35" w:rsidRDefault="00856C35"/>
    <w:tbl>
      <w:tblPr>
        <w:tblStyle w:val="PlainTable3"/>
        <w:tblW w:w="5000" w:type="pct"/>
        <w:tblLayout w:type="fixed"/>
        <w:tblLook w:val="0620" w:firstRow="1" w:lastRow="0" w:firstColumn="0" w:lastColumn="0" w:noHBand="1" w:noVBand="1"/>
      </w:tblPr>
      <w:tblGrid>
        <w:gridCol w:w="3692"/>
        <w:gridCol w:w="665"/>
        <w:gridCol w:w="509"/>
        <w:gridCol w:w="4031"/>
        <w:gridCol w:w="517"/>
        <w:gridCol w:w="666"/>
      </w:tblGrid>
      <w:tr w:rsidR="009C220D" w:rsidRPr="005114CE" w14:paraId="03C5FCE6" w14:textId="77777777" w:rsidTr="00602863">
        <w:trPr>
          <w:cnfStyle w:val="100000000000" w:firstRow="1" w:lastRow="0" w:firstColumn="0" w:lastColumn="0" w:oddVBand="0" w:evenVBand="0" w:oddHBand="0" w:evenHBand="0" w:firstRowFirstColumn="0" w:firstRowLastColumn="0" w:lastRowFirstColumn="0" w:lastRowLastColumn="0"/>
        </w:trPr>
        <w:tc>
          <w:tcPr>
            <w:tcW w:w="3692" w:type="dxa"/>
          </w:tcPr>
          <w:p w14:paraId="65C319FA" w14:textId="77777777" w:rsidR="009C220D" w:rsidRPr="005114CE" w:rsidRDefault="009C220D" w:rsidP="00490804">
            <w:r w:rsidRPr="005114CE">
              <w:t xml:space="preserve">Are you a citizen of the </w:t>
            </w:r>
            <w:smartTag w:uri="urn:schemas-microsoft-com:office:smarttags" w:element="place">
              <w:smartTag w:uri="urn:schemas-microsoft-com:office:smarttags" w:element="country-region">
                <w:r w:rsidRPr="005114CE">
                  <w:t>United States</w:t>
                </w:r>
              </w:smartTag>
            </w:smartTag>
            <w:r w:rsidRPr="005114CE">
              <w:t>?</w:t>
            </w:r>
          </w:p>
        </w:tc>
        <w:tc>
          <w:tcPr>
            <w:tcW w:w="665" w:type="dxa"/>
          </w:tcPr>
          <w:p w14:paraId="08C87493" w14:textId="77777777" w:rsidR="009C220D" w:rsidRPr="00D6155E" w:rsidRDefault="009C220D" w:rsidP="00490804">
            <w:pPr>
              <w:pStyle w:val="Checkbox"/>
            </w:pPr>
            <w:r w:rsidRPr="00D6155E">
              <w:t>YES</w:t>
            </w:r>
          </w:p>
          <w:p w14:paraId="0D2CDC55" w14:textId="77777777" w:rsidR="009C220D" w:rsidRPr="005114CE" w:rsidRDefault="00724FA4" w:rsidP="00083002">
            <w:pPr>
              <w:pStyle w:val="Checkbox"/>
            </w:pPr>
            <w:r w:rsidRPr="005114CE">
              <w:fldChar w:fldCharType="begin">
                <w:ffData>
                  <w:name w:val="Check3"/>
                  <w:enabled/>
                  <w:calcOnExit w:val="0"/>
                  <w:checkBox>
                    <w:sizeAuto/>
                    <w:default w:val="0"/>
                  </w:checkBox>
                </w:ffData>
              </w:fldChar>
            </w:r>
            <w:bookmarkStart w:id="0" w:name="Check3"/>
            <w:r w:rsidR="009C220D" w:rsidRPr="005114CE">
              <w:instrText xml:space="preserve"> FORMCHECKBOX </w:instrText>
            </w:r>
            <w:r w:rsidR="00F24B86">
              <w:fldChar w:fldCharType="separate"/>
            </w:r>
            <w:r w:rsidRPr="005114CE">
              <w:fldChar w:fldCharType="end"/>
            </w:r>
            <w:bookmarkEnd w:id="0"/>
          </w:p>
        </w:tc>
        <w:tc>
          <w:tcPr>
            <w:tcW w:w="509" w:type="dxa"/>
          </w:tcPr>
          <w:p w14:paraId="0D0D73D0" w14:textId="77777777" w:rsidR="009C220D" w:rsidRPr="009C220D" w:rsidRDefault="009C220D" w:rsidP="00490804">
            <w:pPr>
              <w:pStyle w:val="Checkbox"/>
            </w:pPr>
            <w:r>
              <w:t>NO</w:t>
            </w:r>
          </w:p>
          <w:p w14:paraId="58209840" w14:textId="77777777" w:rsidR="009C220D" w:rsidRPr="00D6155E" w:rsidRDefault="00724FA4" w:rsidP="00083002">
            <w:pPr>
              <w:pStyle w:val="Checkbox"/>
            </w:pPr>
            <w:r w:rsidRPr="00D6155E">
              <w:fldChar w:fldCharType="begin">
                <w:ffData>
                  <w:name w:val="Check4"/>
                  <w:enabled/>
                  <w:calcOnExit w:val="0"/>
                  <w:checkBox>
                    <w:sizeAuto/>
                    <w:default w:val="0"/>
                  </w:checkBox>
                </w:ffData>
              </w:fldChar>
            </w:r>
            <w:bookmarkStart w:id="1" w:name="Check4"/>
            <w:r w:rsidR="009C220D" w:rsidRPr="00D6155E">
              <w:instrText xml:space="preserve"> FORMCHECKBOX </w:instrText>
            </w:r>
            <w:r w:rsidR="00F24B86">
              <w:fldChar w:fldCharType="separate"/>
            </w:r>
            <w:r w:rsidRPr="00D6155E">
              <w:fldChar w:fldCharType="end"/>
            </w:r>
            <w:bookmarkEnd w:id="1"/>
          </w:p>
        </w:tc>
        <w:tc>
          <w:tcPr>
            <w:tcW w:w="4031" w:type="dxa"/>
          </w:tcPr>
          <w:p w14:paraId="757DB719" w14:textId="77777777" w:rsidR="009C220D" w:rsidRPr="005114CE" w:rsidRDefault="009C220D" w:rsidP="00490804">
            <w:pPr>
              <w:pStyle w:val="Heading4"/>
              <w:outlineLvl w:val="3"/>
            </w:pPr>
            <w:r w:rsidRPr="005114CE">
              <w:t>If no, are you authorized to work in the U.S.?</w:t>
            </w:r>
          </w:p>
        </w:tc>
        <w:tc>
          <w:tcPr>
            <w:tcW w:w="517" w:type="dxa"/>
          </w:tcPr>
          <w:p w14:paraId="72E630D7" w14:textId="77777777" w:rsidR="009C220D" w:rsidRPr="009C220D" w:rsidRDefault="009C220D" w:rsidP="00490804">
            <w:pPr>
              <w:pStyle w:val="Checkbox"/>
            </w:pPr>
            <w:r>
              <w:t>YES</w:t>
            </w:r>
          </w:p>
          <w:p w14:paraId="03ECA491"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F24B86">
              <w:fldChar w:fldCharType="separate"/>
            </w:r>
            <w:r w:rsidRPr="005114CE">
              <w:fldChar w:fldCharType="end"/>
            </w:r>
          </w:p>
        </w:tc>
        <w:tc>
          <w:tcPr>
            <w:tcW w:w="666" w:type="dxa"/>
          </w:tcPr>
          <w:p w14:paraId="2871F6EA" w14:textId="77777777" w:rsidR="009C220D" w:rsidRPr="009C220D" w:rsidRDefault="009C220D" w:rsidP="00490804">
            <w:pPr>
              <w:pStyle w:val="Checkbox"/>
            </w:pPr>
            <w:r>
              <w:t>NO</w:t>
            </w:r>
          </w:p>
          <w:p w14:paraId="371A373D"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F24B86">
              <w:fldChar w:fldCharType="separate"/>
            </w:r>
            <w:r w:rsidRPr="005114CE">
              <w:fldChar w:fldCharType="end"/>
            </w:r>
          </w:p>
        </w:tc>
      </w:tr>
    </w:tbl>
    <w:p w14:paraId="6B05C30F" w14:textId="77777777" w:rsidR="00C92A3C" w:rsidRDefault="00C92A3C"/>
    <w:p w14:paraId="22B59770" w14:textId="37BAEE2E" w:rsidR="00330050" w:rsidRDefault="00330050" w:rsidP="00330050">
      <w:pPr>
        <w:pStyle w:val="Heading2"/>
      </w:pPr>
      <w:r>
        <w:t>Education</w:t>
      </w:r>
    </w:p>
    <w:tbl>
      <w:tblPr>
        <w:tblStyle w:val="PlainTable3"/>
        <w:tblW w:w="5000" w:type="pct"/>
        <w:tblLayout w:type="fixed"/>
        <w:tblLook w:val="0620" w:firstRow="1" w:lastRow="0" w:firstColumn="0" w:lastColumn="0" w:noHBand="1" w:noVBand="1"/>
      </w:tblPr>
      <w:tblGrid>
        <w:gridCol w:w="1332"/>
        <w:gridCol w:w="2782"/>
        <w:gridCol w:w="920"/>
        <w:gridCol w:w="5046"/>
      </w:tblGrid>
      <w:tr w:rsidR="000F2DF4" w:rsidRPr="00613129" w14:paraId="7476FA03" w14:textId="77777777" w:rsidTr="00FF1313">
        <w:trPr>
          <w:cnfStyle w:val="100000000000" w:firstRow="1" w:lastRow="0" w:firstColumn="0" w:lastColumn="0" w:oddVBand="0" w:evenVBand="0" w:oddHBand="0" w:evenHBand="0" w:firstRowFirstColumn="0" w:firstRowLastColumn="0" w:lastRowFirstColumn="0" w:lastRowLastColumn="0"/>
          <w:trHeight w:val="432"/>
        </w:trPr>
        <w:tc>
          <w:tcPr>
            <w:tcW w:w="1332" w:type="dxa"/>
          </w:tcPr>
          <w:p w14:paraId="2B7F7609" w14:textId="77777777" w:rsidR="000F2DF4" w:rsidRPr="005114CE" w:rsidRDefault="000F2DF4" w:rsidP="00490804">
            <w:r w:rsidRPr="005114CE">
              <w:t>High School:</w:t>
            </w:r>
          </w:p>
        </w:tc>
        <w:tc>
          <w:tcPr>
            <w:tcW w:w="2782" w:type="dxa"/>
            <w:tcBorders>
              <w:bottom w:val="single" w:sz="4" w:space="0" w:color="auto"/>
            </w:tcBorders>
          </w:tcPr>
          <w:p w14:paraId="53E002A6" w14:textId="77777777" w:rsidR="000F2DF4" w:rsidRPr="005114CE" w:rsidRDefault="000F2DF4" w:rsidP="00617C65">
            <w:pPr>
              <w:pStyle w:val="FieldText"/>
            </w:pPr>
          </w:p>
        </w:tc>
        <w:tc>
          <w:tcPr>
            <w:tcW w:w="920" w:type="dxa"/>
          </w:tcPr>
          <w:p w14:paraId="53D269CD" w14:textId="77777777" w:rsidR="000F2DF4" w:rsidRPr="005114CE" w:rsidRDefault="000F2DF4" w:rsidP="00490804">
            <w:pPr>
              <w:pStyle w:val="Heading4"/>
              <w:outlineLvl w:val="3"/>
            </w:pPr>
            <w:r w:rsidRPr="005114CE">
              <w:t>Address:</w:t>
            </w:r>
          </w:p>
        </w:tc>
        <w:tc>
          <w:tcPr>
            <w:tcW w:w="5046" w:type="dxa"/>
            <w:tcBorders>
              <w:bottom w:val="single" w:sz="4" w:space="0" w:color="auto"/>
            </w:tcBorders>
          </w:tcPr>
          <w:p w14:paraId="4A31D2F6" w14:textId="77777777" w:rsidR="000F2DF4" w:rsidRPr="005114CE" w:rsidRDefault="000F2DF4" w:rsidP="00617C65">
            <w:pPr>
              <w:pStyle w:val="FieldText"/>
            </w:pPr>
          </w:p>
        </w:tc>
      </w:tr>
    </w:tbl>
    <w:p w14:paraId="13622C58" w14:textId="77777777" w:rsidR="00330050" w:rsidRDefault="00330050"/>
    <w:tbl>
      <w:tblPr>
        <w:tblStyle w:val="PlainTable3"/>
        <w:tblW w:w="5000" w:type="pct"/>
        <w:tblLayout w:type="fixed"/>
        <w:tblLook w:val="0620" w:firstRow="1" w:lastRow="0" w:firstColumn="0" w:lastColumn="0" w:noHBand="1" w:noVBand="1"/>
      </w:tblPr>
      <w:tblGrid>
        <w:gridCol w:w="797"/>
        <w:gridCol w:w="962"/>
        <w:gridCol w:w="512"/>
        <w:gridCol w:w="1006"/>
        <w:gridCol w:w="1757"/>
        <w:gridCol w:w="674"/>
        <w:gridCol w:w="602"/>
        <w:gridCol w:w="917"/>
        <w:gridCol w:w="2853"/>
      </w:tblGrid>
      <w:tr w:rsidR="00250014" w:rsidRPr="00613129" w14:paraId="77258822" w14:textId="77777777" w:rsidTr="00FF1313">
        <w:trPr>
          <w:cnfStyle w:val="100000000000" w:firstRow="1" w:lastRow="0" w:firstColumn="0" w:lastColumn="0" w:oddVBand="0" w:evenVBand="0" w:oddHBand="0" w:evenHBand="0" w:firstRowFirstColumn="0" w:firstRowLastColumn="0" w:lastRowFirstColumn="0" w:lastRowLastColumn="0"/>
        </w:trPr>
        <w:tc>
          <w:tcPr>
            <w:tcW w:w="797" w:type="dxa"/>
          </w:tcPr>
          <w:p w14:paraId="384BEB22" w14:textId="77777777" w:rsidR="00250014" w:rsidRPr="005114CE" w:rsidRDefault="00250014" w:rsidP="00490804">
            <w:r w:rsidRPr="005114CE">
              <w:t>From:</w:t>
            </w:r>
          </w:p>
        </w:tc>
        <w:tc>
          <w:tcPr>
            <w:tcW w:w="962" w:type="dxa"/>
            <w:tcBorders>
              <w:bottom w:val="single" w:sz="4" w:space="0" w:color="auto"/>
            </w:tcBorders>
          </w:tcPr>
          <w:p w14:paraId="538855E9" w14:textId="77777777" w:rsidR="00250014" w:rsidRPr="005114CE" w:rsidRDefault="00250014" w:rsidP="00617C65">
            <w:pPr>
              <w:pStyle w:val="FieldText"/>
            </w:pPr>
          </w:p>
        </w:tc>
        <w:tc>
          <w:tcPr>
            <w:tcW w:w="512" w:type="dxa"/>
          </w:tcPr>
          <w:p w14:paraId="3054AE54" w14:textId="77777777" w:rsidR="00250014" w:rsidRPr="005114CE" w:rsidRDefault="00250014" w:rsidP="00490804">
            <w:pPr>
              <w:pStyle w:val="Heading4"/>
              <w:outlineLvl w:val="3"/>
            </w:pPr>
            <w:r w:rsidRPr="005114CE">
              <w:t>To:</w:t>
            </w:r>
          </w:p>
        </w:tc>
        <w:tc>
          <w:tcPr>
            <w:tcW w:w="1006" w:type="dxa"/>
            <w:tcBorders>
              <w:bottom w:val="single" w:sz="4" w:space="0" w:color="auto"/>
            </w:tcBorders>
          </w:tcPr>
          <w:p w14:paraId="3BB08875" w14:textId="77777777" w:rsidR="00250014" w:rsidRPr="005114CE" w:rsidRDefault="00250014" w:rsidP="00617C65">
            <w:pPr>
              <w:pStyle w:val="FieldText"/>
            </w:pPr>
          </w:p>
        </w:tc>
        <w:tc>
          <w:tcPr>
            <w:tcW w:w="1757" w:type="dxa"/>
          </w:tcPr>
          <w:p w14:paraId="7E6FD654" w14:textId="77777777" w:rsidR="00250014" w:rsidRPr="005114CE" w:rsidRDefault="00250014" w:rsidP="00490804">
            <w:pPr>
              <w:pStyle w:val="Heading4"/>
              <w:outlineLvl w:val="3"/>
            </w:pPr>
            <w:r w:rsidRPr="005114CE">
              <w:t>Did you graduate?</w:t>
            </w:r>
          </w:p>
        </w:tc>
        <w:tc>
          <w:tcPr>
            <w:tcW w:w="674" w:type="dxa"/>
          </w:tcPr>
          <w:p w14:paraId="237E4EF3" w14:textId="77777777" w:rsidR="00250014" w:rsidRPr="009C220D" w:rsidRDefault="00250014" w:rsidP="00490804">
            <w:pPr>
              <w:pStyle w:val="Checkbox"/>
            </w:pPr>
            <w:r>
              <w:t>YES</w:t>
            </w:r>
          </w:p>
          <w:p w14:paraId="3FA792A0"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F24B86">
              <w:fldChar w:fldCharType="separate"/>
            </w:r>
            <w:r w:rsidRPr="005114CE">
              <w:fldChar w:fldCharType="end"/>
            </w:r>
          </w:p>
        </w:tc>
        <w:tc>
          <w:tcPr>
            <w:tcW w:w="602" w:type="dxa"/>
          </w:tcPr>
          <w:p w14:paraId="1AB0CF81" w14:textId="77777777" w:rsidR="00250014" w:rsidRPr="009C220D" w:rsidRDefault="00250014" w:rsidP="00490804">
            <w:pPr>
              <w:pStyle w:val="Checkbox"/>
            </w:pPr>
            <w:r>
              <w:t>NO</w:t>
            </w:r>
          </w:p>
          <w:p w14:paraId="0C15575E"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F24B86">
              <w:fldChar w:fldCharType="separate"/>
            </w:r>
            <w:r w:rsidRPr="005114CE">
              <w:fldChar w:fldCharType="end"/>
            </w:r>
          </w:p>
        </w:tc>
        <w:tc>
          <w:tcPr>
            <w:tcW w:w="917" w:type="dxa"/>
          </w:tcPr>
          <w:p w14:paraId="29C559E9" w14:textId="77777777" w:rsidR="00250014" w:rsidRPr="005114CE" w:rsidRDefault="00250014" w:rsidP="00490804">
            <w:pPr>
              <w:pStyle w:val="Heading4"/>
              <w:outlineLvl w:val="3"/>
            </w:pPr>
            <w:r w:rsidRPr="005114CE">
              <w:t>D</w:t>
            </w:r>
            <w:r w:rsidR="00330050">
              <w:t>iploma</w:t>
            </w:r>
            <w:r w:rsidRPr="005114CE">
              <w:t>:</w:t>
            </w:r>
          </w:p>
        </w:tc>
        <w:tc>
          <w:tcPr>
            <w:tcW w:w="2853" w:type="dxa"/>
            <w:tcBorders>
              <w:bottom w:val="single" w:sz="4" w:space="0" w:color="auto"/>
            </w:tcBorders>
          </w:tcPr>
          <w:p w14:paraId="1317124B" w14:textId="77777777" w:rsidR="00250014" w:rsidRPr="005114CE" w:rsidRDefault="00250014" w:rsidP="00617C65">
            <w:pPr>
              <w:pStyle w:val="FieldText"/>
            </w:pPr>
          </w:p>
        </w:tc>
      </w:tr>
    </w:tbl>
    <w:p w14:paraId="75E465BA" w14:textId="77777777" w:rsidR="00330050" w:rsidRDefault="00330050"/>
    <w:tbl>
      <w:tblPr>
        <w:tblStyle w:val="PlainTable3"/>
        <w:tblW w:w="5000" w:type="pct"/>
        <w:tblLayout w:type="fixed"/>
        <w:tblLook w:val="0620" w:firstRow="1" w:lastRow="0" w:firstColumn="0" w:lastColumn="0" w:noHBand="1" w:noVBand="1"/>
      </w:tblPr>
      <w:tblGrid>
        <w:gridCol w:w="810"/>
        <w:gridCol w:w="3304"/>
        <w:gridCol w:w="920"/>
        <w:gridCol w:w="5046"/>
      </w:tblGrid>
      <w:tr w:rsidR="000F2DF4" w:rsidRPr="00613129" w14:paraId="09BED789"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810" w:type="dxa"/>
          </w:tcPr>
          <w:p w14:paraId="561F87A1" w14:textId="77777777" w:rsidR="000F2DF4" w:rsidRPr="005114CE" w:rsidRDefault="000F2DF4" w:rsidP="00490804">
            <w:r w:rsidRPr="005114CE">
              <w:t>College:</w:t>
            </w:r>
          </w:p>
        </w:tc>
        <w:tc>
          <w:tcPr>
            <w:tcW w:w="3304" w:type="dxa"/>
            <w:tcBorders>
              <w:bottom w:val="single" w:sz="4" w:space="0" w:color="auto"/>
            </w:tcBorders>
          </w:tcPr>
          <w:p w14:paraId="12A31D75" w14:textId="77777777" w:rsidR="000F2DF4" w:rsidRPr="005114CE" w:rsidRDefault="000F2DF4" w:rsidP="00617C65">
            <w:pPr>
              <w:pStyle w:val="FieldText"/>
            </w:pPr>
          </w:p>
        </w:tc>
        <w:tc>
          <w:tcPr>
            <w:tcW w:w="920" w:type="dxa"/>
          </w:tcPr>
          <w:p w14:paraId="16ADCF8C" w14:textId="77777777" w:rsidR="000F2DF4" w:rsidRPr="005114CE" w:rsidRDefault="000F2DF4" w:rsidP="00490804">
            <w:pPr>
              <w:pStyle w:val="Heading4"/>
              <w:outlineLvl w:val="3"/>
            </w:pPr>
            <w:r w:rsidRPr="005114CE">
              <w:t>Address:</w:t>
            </w:r>
          </w:p>
        </w:tc>
        <w:tc>
          <w:tcPr>
            <w:tcW w:w="5046" w:type="dxa"/>
            <w:tcBorders>
              <w:bottom w:val="single" w:sz="4" w:space="0" w:color="auto"/>
            </w:tcBorders>
          </w:tcPr>
          <w:p w14:paraId="24FFF09F" w14:textId="77777777" w:rsidR="000F2DF4" w:rsidRPr="005114CE" w:rsidRDefault="000F2DF4" w:rsidP="00617C65">
            <w:pPr>
              <w:pStyle w:val="FieldText"/>
            </w:pPr>
          </w:p>
        </w:tc>
      </w:tr>
    </w:tbl>
    <w:p w14:paraId="795F5917" w14:textId="77777777" w:rsidR="00330050" w:rsidRDefault="00330050"/>
    <w:tbl>
      <w:tblPr>
        <w:tblStyle w:val="PlainTable3"/>
        <w:tblW w:w="5000" w:type="pct"/>
        <w:tblLayout w:type="fixed"/>
        <w:tblLook w:val="0620" w:firstRow="1" w:lastRow="0" w:firstColumn="0" w:lastColumn="0" w:noHBand="1" w:noVBand="1"/>
      </w:tblPr>
      <w:tblGrid>
        <w:gridCol w:w="797"/>
        <w:gridCol w:w="962"/>
        <w:gridCol w:w="512"/>
        <w:gridCol w:w="1006"/>
        <w:gridCol w:w="1757"/>
        <w:gridCol w:w="674"/>
        <w:gridCol w:w="602"/>
        <w:gridCol w:w="917"/>
        <w:gridCol w:w="2853"/>
      </w:tblGrid>
      <w:tr w:rsidR="00250014" w:rsidRPr="00613129" w14:paraId="56B2B5F3"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797" w:type="dxa"/>
          </w:tcPr>
          <w:p w14:paraId="59E9BBA5" w14:textId="77777777" w:rsidR="00250014" w:rsidRPr="005114CE" w:rsidRDefault="00250014" w:rsidP="00490804">
            <w:r w:rsidRPr="005114CE">
              <w:t>From:</w:t>
            </w:r>
          </w:p>
        </w:tc>
        <w:tc>
          <w:tcPr>
            <w:tcW w:w="962" w:type="dxa"/>
            <w:tcBorders>
              <w:bottom w:val="single" w:sz="4" w:space="0" w:color="auto"/>
            </w:tcBorders>
          </w:tcPr>
          <w:p w14:paraId="76D07F2E" w14:textId="77777777" w:rsidR="00250014" w:rsidRPr="005114CE" w:rsidRDefault="00250014" w:rsidP="00617C65">
            <w:pPr>
              <w:pStyle w:val="FieldText"/>
            </w:pPr>
          </w:p>
        </w:tc>
        <w:tc>
          <w:tcPr>
            <w:tcW w:w="512" w:type="dxa"/>
          </w:tcPr>
          <w:p w14:paraId="37AC0A89" w14:textId="77777777" w:rsidR="00250014" w:rsidRPr="005114CE" w:rsidRDefault="00250014" w:rsidP="00490804">
            <w:pPr>
              <w:pStyle w:val="Heading4"/>
              <w:outlineLvl w:val="3"/>
            </w:pPr>
            <w:r w:rsidRPr="005114CE">
              <w:t>To:</w:t>
            </w:r>
          </w:p>
        </w:tc>
        <w:tc>
          <w:tcPr>
            <w:tcW w:w="1006" w:type="dxa"/>
            <w:tcBorders>
              <w:bottom w:val="single" w:sz="4" w:space="0" w:color="auto"/>
            </w:tcBorders>
          </w:tcPr>
          <w:p w14:paraId="5E1D094D" w14:textId="77777777" w:rsidR="00250014" w:rsidRPr="005114CE" w:rsidRDefault="00250014" w:rsidP="00617C65">
            <w:pPr>
              <w:pStyle w:val="FieldText"/>
            </w:pPr>
          </w:p>
        </w:tc>
        <w:tc>
          <w:tcPr>
            <w:tcW w:w="1757" w:type="dxa"/>
          </w:tcPr>
          <w:p w14:paraId="1AFABF84" w14:textId="77777777" w:rsidR="00250014" w:rsidRPr="005114CE" w:rsidRDefault="00250014" w:rsidP="00490804">
            <w:pPr>
              <w:pStyle w:val="Heading4"/>
              <w:outlineLvl w:val="3"/>
            </w:pPr>
            <w:r w:rsidRPr="005114CE">
              <w:t>Did you graduate?</w:t>
            </w:r>
          </w:p>
        </w:tc>
        <w:tc>
          <w:tcPr>
            <w:tcW w:w="674" w:type="dxa"/>
          </w:tcPr>
          <w:p w14:paraId="2091FE0D" w14:textId="77777777" w:rsidR="00250014" w:rsidRPr="009C220D" w:rsidRDefault="00250014" w:rsidP="00490804">
            <w:pPr>
              <w:pStyle w:val="Checkbox"/>
            </w:pPr>
            <w:r>
              <w:t>YES</w:t>
            </w:r>
          </w:p>
          <w:p w14:paraId="1BCBFD0F"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F24B86">
              <w:fldChar w:fldCharType="separate"/>
            </w:r>
            <w:r w:rsidRPr="005114CE">
              <w:fldChar w:fldCharType="end"/>
            </w:r>
          </w:p>
        </w:tc>
        <w:tc>
          <w:tcPr>
            <w:tcW w:w="602" w:type="dxa"/>
          </w:tcPr>
          <w:p w14:paraId="7BB7F519" w14:textId="77777777" w:rsidR="00250014" w:rsidRPr="009C220D" w:rsidRDefault="00250014" w:rsidP="00490804">
            <w:pPr>
              <w:pStyle w:val="Checkbox"/>
            </w:pPr>
            <w:r>
              <w:t>NO</w:t>
            </w:r>
          </w:p>
          <w:p w14:paraId="5B42B951"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F24B86">
              <w:fldChar w:fldCharType="separate"/>
            </w:r>
            <w:r w:rsidRPr="005114CE">
              <w:fldChar w:fldCharType="end"/>
            </w:r>
          </w:p>
        </w:tc>
        <w:tc>
          <w:tcPr>
            <w:tcW w:w="917" w:type="dxa"/>
          </w:tcPr>
          <w:p w14:paraId="29CC2E5F" w14:textId="77777777" w:rsidR="00250014" w:rsidRPr="005114CE" w:rsidRDefault="00250014" w:rsidP="00490804">
            <w:pPr>
              <w:pStyle w:val="Heading4"/>
              <w:outlineLvl w:val="3"/>
            </w:pPr>
            <w:r w:rsidRPr="005114CE">
              <w:t>Degree:</w:t>
            </w:r>
          </w:p>
        </w:tc>
        <w:tc>
          <w:tcPr>
            <w:tcW w:w="2853" w:type="dxa"/>
            <w:tcBorders>
              <w:bottom w:val="single" w:sz="4" w:space="0" w:color="auto"/>
            </w:tcBorders>
          </w:tcPr>
          <w:p w14:paraId="191BB31A" w14:textId="77777777" w:rsidR="00250014" w:rsidRPr="005114CE" w:rsidRDefault="00250014" w:rsidP="00617C65">
            <w:pPr>
              <w:pStyle w:val="FieldText"/>
            </w:pPr>
          </w:p>
        </w:tc>
      </w:tr>
    </w:tbl>
    <w:p w14:paraId="20FB0C63" w14:textId="77777777" w:rsidR="00330050" w:rsidRDefault="00330050"/>
    <w:tbl>
      <w:tblPr>
        <w:tblStyle w:val="PlainTable3"/>
        <w:tblW w:w="5000" w:type="pct"/>
        <w:tblLayout w:type="fixed"/>
        <w:tblLook w:val="0620" w:firstRow="1" w:lastRow="0" w:firstColumn="0" w:lastColumn="0" w:noHBand="1" w:noVBand="1"/>
      </w:tblPr>
      <w:tblGrid>
        <w:gridCol w:w="810"/>
        <w:gridCol w:w="3304"/>
        <w:gridCol w:w="920"/>
        <w:gridCol w:w="5046"/>
      </w:tblGrid>
      <w:tr w:rsidR="002A2510" w:rsidRPr="00613129" w14:paraId="44A513B4"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810" w:type="dxa"/>
          </w:tcPr>
          <w:p w14:paraId="5A16F506" w14:textId="77777777" w:rsidR="002A2510" w:rsidRPr="005114CE" w:rsidRDefault="002A2510" w:rsidP="00490804">
            <w:r w:rsidRPr="005114CE">
              <w:t>Other:</w:t>
            </w:r>
          </w:p>
        </w:tc>
        <w:tc>
          <w:tcPr>
            <w:tcW w:w="3304" w:type="dxa"/>
            <w:tcBorders>
              <w:bottom w:val="single" w:sz="4" w:space="0" w:color="auto"/>
            </w:tcBorders>
          </w:tcPr>
          <w:p w14:paraId="3DC2D6D3" w14:textId="77777777" w:rsidR="002A2510" w:rsidRPr="005114CE" w:rsidRDefault="002A2510" w:rsidP="00617C65">
            <w:pPr>
              <w:pStyle w:val="FieldText"/>
            </w:pPr>
          </w:p>
        </w:tc>
        <w:tc>
          <w:tcPr>
            <w:tcW w:w="920" w:type="dxa"/>
          </w:tcPr>
          <w:p w14:paraId="76B828DA" w14:textId="77777777" w:rsidR="002A2510" w:rsidRPr="005114CE" w:rsidRDefault="002A2510" w:rsidP="00490804">
            <w:pPr>
              <w:pStyle w:val="Heading4"/>
              <w:outlineLvl w:val="3"/>
            </w:pPr>
            <w:r w:rsidRPr="005114CE">
              <w:t>Address:</w:t>
            </w:r>
          </w:p>
        </w:tc>
        <w:tc>
          <w:tcPr>
            <w:tcW w:w="5046" w:type="dxa"/>
          </w:tcPr>
          <w:p w14:paraId="120428FC" w14:textId="77777777" w:rsidR="002A2510" w:rsidRPr="005114CE" w:rsidRDefault="002A2510" w:rsidP="00617C65">
            <w:pPr>
              <w:pStyle w:val="FieldText"/>
            </w:pPr>
          </w:p>
        </w:tc>
      </w:tr>
    </w:tbl>
    <w:p w14:paraId="0BF1B729" w14:textId="77777777" w:rsidR="00330050" w:rsidRDefault="00330050"/>
    <w:tbl>
      <w:tblPr>
        <w:tblStyle w:val="PlainTable3"/>
        <w:tblW w:w="5000" w:type="pct"/>
        <w:tblLayout w:type="fixed"/>
        <w:tblLook w:val="0620" w:firstRow="1" w:lastRow="0" w:firstColumn="0" w:lastColumn="0" w:noHBand="1" w:noVBand="1"/>
      </w:tblPr>
      <w:tblGrid>
        <w:gridCol w:w="792"/>
        <w:gridCol w:w="958"/>
        <w:gridCol w:w="512"/>
        <w:gridCol w:w="1006"/>
        <w:gridCol w:w="1756"/>
        <w:gridCol w:w="674"/>
        <w:gridCol w:w="602"/>
        <w:gridCol w:w="917"/>
        <w:gridCol w:w="2863"/>
      </w:tblGrid>
      <w:tr w:rsidR="00250014" w:rsidRPr="00613129" w14:paraId="1444D2A5"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792" w:type="dxa"/>
          </w:tcPr>
          <w:p w14:paraId="530C6068" w14:textId="77777777" w:rsidR="00250014" w:rsidRPr="005114CE" w:rsidRDefault="00250014" w:rsidP="00490804">
            <w:r w:rsidRPr="005114CE">
              <w:t>From:</w:t>
            </w:r>
          </w:p>
        </w:tc>
        <w:tc>
          <w:tcPr>
            <w:tcW w:w="958" w:type="dxa"/>
            <w:tcBorders>
              <w:bottom w:val="single" w:sz="4" w:space="0" w:color="auto"/>
            </w:tcBorders>
          </w:tcPr>
          <w:p w14:paraId="1CDB5EAF" w14:textId="77777777" w:rsidR="00250014" w:rsidRPr="005114CE" w:rsidRDefault="00250014" w:rsidP="00617C65">
            <w:pPr>
              <w:pStyle w:val="FieldText"/>
            </w:pPr>
          </w:p>
        </w:tc>
        <w:tc>
          <w:tcPr>
            <w:tcW w:w="512" w:type="dxa"/>
          </w:tcPr>
          <w:p w14:paraId="26CC1E71" w14:textId="77777777" w:rsidR="00250014" w:rsidRPr="005114CE" w:rsidRDefault="00250014" w:rsidP="00490804">
            <w:pPr>
              <w:pStyle w:val="Heading4"/>
              <w:outlineLvl w:val="3"/>
            </w:pPr>
            <w:r w:rsidRPr="005114CE">
              <w:t>To:</w:t>
            </w:r>
          </w:p>
        </w:tc>
        <w:tc>
          <w:tcPr>
            <w:tcW w:w="1006" w:type="dxa"/>
            <w:tcBorders>
              <w:bottom w:val="single" w:sz="4" w:space="0" w:color="auto"/>
            </w:tcBorders>
          </w:tcPr>
          <w:p w14:paraId="7FB897BC" w14:textId="77777777" w:rsidR="00250014" w:rsidRPr="005114CE" w:rsidRDefault="00250014" w:rsidP="00617C65">
            <w:pPr>
              <w:pStyle w:val="FieldText"/>
            </w:pPr>
          </w:p>
        </w:tc>
        <w:tc>
          <w:tcPr>
            <w:tcW w:w="1756" w:type="dxa"/>
          </w:tcPr>
          <w:p w14:paraId="67A1FA76" w14:textId="77777777" w:rsidR="00250014" w:rsidRPr="005114CE" w:rsidRDefault="00250014" w:rsidP="00490804">
            <w:pPr>
              <w:pStyle w:val="Heading4"/>
              <w:outlineLvl w:val="3"/>
            </w:pPr>
            <w:r w:rsidRPr="005114CE">
              <w:t>Did you graduate?</w:t>
            </w:r>
          </w:p>
        </w:tc>
        <w:tc>
          <w:tcPr>
            <w:tcW w:w="674" w:type="dxa"/>
          </w:tcPr>
          <w:p w14:paraId="4C1261C0" w14:textId="77777777" w:rsidR="00250014" w:rsidRPr="009C220D" w:rsidRDefault="00250014" w:rsidP="00490804">
            <w:pPr>
              <w:pStyle w:val="Checkbox"/>
            </w:pPr>
            <w:r>
              <w:t>YES</w:t>
            </w:r>
          </w:p>
          <w:p w14:paraId="783CD744"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F24B86">
              <w:fldChar w:fldCharType="separate"/>
            </w:r>
            <w:r w:rsidRPr="005114CE">
              <w:fldChar w:fldCharType="end"/>
            </w:r>
          </w:p>
        </w:tc>
        <w:tc>
          <w:tcPr>
            <w:tcW w:w="602" w:type="dxa"/>
          </w:tcPr>
          <w:p w14:paraId="511B47B5" w14:textId="77777777" w:rsidR="00250014" w:rsidRPr="009C220D" w:rsidRDefault="00250014" w:rsidP="00490804">
            <w:pPr>
              <w:pStyle w:val="Checkbox"/>
            </w:pPr>
            <w:r>
              <w:t>NO</w:t>
            </w:r>
          </w:p>
          <w:p w14:paraId="1E9ADC46"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F24B86">
              <w:fldChar w:fldCharType="separate"/>
            </w:r>
            <w:r w:rsidRPr="005114CE">
              <w:fldChar w:fldCharType="end"/>
            </w:r>
          </w:p>
        </w:tc>
        <w:tc>
          <w:tcPr>
            <w:tcW w:w="917" w:type="dxa"/>
          </w:tcPr>
          <w:p w14:paraId="36012406" w14:textId="77777777" w:rsidR="00250014" w:rsidRPr="005114CE" w:rsidRDefault="00250014" w:rsidP="00490804">
            <w:pPr>
              <w:pStyle w:val="Heading4"/>
              <w:outlineLvl w:val="3"/>
            </w:pPr>
            <w:r w:rsidRPr="005114CE">
              <w:t>Degree:</w:t>
            </w:r>
          </w:p>
        </w:tc>
        <w:tc>
          <w:tcPr>
            <w:tcW w:w="2863" w:type="dxa"/>
            <w:tcBorders>
              <w:bottom w:val="single" w:sz="4" w:space="0" w:color="auto"/>
            </w:tcBorders>
          </w:tcPr>
          <w:p w14:paraId="64CFD5AA" w14:textId="77777777" w:rsidR="00250014" w:rsidRPr="005114CE" w:rsidRDefault="00250014" w:rsidP="00617C65">
            <w:pPr>
              <w:pStyle w:val="FieldText"/>
            </w:pPr>
          </w:p>
        </w:tc>
      </w:tr>
    </w:tbl>
    <w:p w14:paraId="167AB4DD" w14:textId="77777777" w:rsidR="008D49ED" w:rsidRPr="008D49ED" w:rsidRDefault="008D49ED" w:rsidP="008D49ED">
      <w:pPr>
        <w:pStyle w:val="Heading2"/>
        <w:rPr>
          <w:lang w:val="fr-FR"/>
        </w:rPr>
      </w:pPr>
      <w:r w:rsidRPr="008D49ED">
        <w:rPr>
          <w:lang w:val="fr-FR"/>
        </w:rPr>
        <w:t>Professional Licenses/Certifications</w:t>
      </w:r>
    </w:p>
    <w:p w14:paraId="7C793C47" w14:textId="77777777" w:rsidR="008D49ED" w:rsidRPr="008D49ED" w:rsidRDefault="008D49ED" w:rsidP="008D49ED">
      <w:pPr>
        <w:rPr>
          <w:lang w:val="fr-FR"/>
        </w:rPr>
      </w:pPr>
    </w:p>
    <w:p w14:paraId="5503FA93" w14:textId="77777777" w:rsidR="008D49ED" w:rsidRDefault="008D49ED" w:rsidP="008D49ED">
      <w:r w:rsidRPr="008D49ED">
        <w:t>License</w:t>
      </w:r>
      <w:r>
        <w:t>/Certificate</w:t>
      </w:r>
      <w:r w:rsidRPr="008D49ED">
        <w:t xml:space="preserve"> Type:  _________________________________ </w:t>
      </w:r>
      <w:r>
        <w:tab/>
        <w:t>Issued By:  _____________________________</w:t>
      </w:r>
    </w:p>
    <w:p w14:paraId="14B0AC47" w14:textId="7AB1E90C" w:rsidR="008D49ED" w:rsidRDefault="008D49ED" w:rsidP="008D49ED">
      <w:r>
        <w:t>Issue Date: __________________</w:t>
      </w:r>
      <w:r w:rsidR="00BF6E88">
        <w:tab/>
      </w:r>
      <w:r>
        <w:t xml:space="preserve">                                      </w:t>
      </w:r>
      <w:r>
        <w:tab/>
        <w:t>Expiration Date: ______________</w:t>
      </w:r>
    </w:p>
    <w:p w14:paraId="3B3D32A6" w14:textId="58CDCF39" w:rsidR="008D49ED" w:rsidRDefault="008D49ED" w:rsidP="008D49ED"/>
    <w:p w14:paraId="3B0A08F4" w14:textId="77777777" w:rsidR="008D49ED" w:rsidRDefault="008D49ED" w:rsidP="008D49ED">
      <w:r w:rsidRPr="008D49ED">
        <w:t>License</w:t>
      </w:r>
      <w:r>
        <w:t>/Certificate</w:t>
      </w:r>
      <w:r w:rsidRPr="008D49ED">
        <w:t xml:space="preserve"> Type:  _________________________________ </w:t>
      </w:r>
      <w:r>
        <w:tab/>
        <w:t>Issued By:  _____________________________</w:t>
      </w:r>
    </w:p>
    <w:p w14:paraId="0B065901" w14:textId="77777777" w:rsidR="008D49ED" w:rsidRDefault="008D49ED" w:rsidP="008D49ED">
      <w:r>
        <w:t xml:space="preserve">Issue Date: _________________________                                      </w:t>
      </w:r>
      <w:r>
        <w:tab/>
        <w:t>Expiration Date: ______________</w:t>
      </w:r>
    </w:p>
    <w:p w14:paraId="6A9396B8" w14:textId="0D911F1C" w:rsidR="008D49ED" w:rsidRDefault="008D49ED" w:rsidP="008D49ED"/>
    <w:tbl>
      <w:tblPr>
        <w:tblStyle w:val="PlainTable3"/>
        <w:tblW w:w="5000" w:type="pct"/>
        <w:tblLayout w:type="fixed"/>
        <w:tblLook w:val="0620" w:firstRow="1" w:lastRow="0" w:firstColumn="0" w:lastColumn="0" w:noHBand="1" w:noVBand="1"/>
      </w:tblPr>
      <w:tblGrid>
        <w:gridCol w:w="5490"/>
        <w:gridCol w:w="450"/>
        <w:gridCol w:w="900"/>
        <w:gridCol w:w="3240"/>
      </w:tblGrid>
      <w:tr w:rsidR="008D49ED" w:rsidRPr="005114CE" w14:paraId="6F845329" w14:textId="77777777" w:rsidTr="00F63B0B">
        <w:trPr>
          <w:cnfStyle w:val="100000000000" w:firstRow="1" w:lastRow="0" w:firstColumn="0" w:lastColumn="0" w:oddVBand="0" w:evenVBand="0" w:oddHBand="0" w:evenHBand="0" w:firstRowFirstColumn="0" w:firstRowLastColumn="0" w:lastRowFirstColumn="0" w:lastRowLastColumn="0"/>
        </w:trPr>
        <w:tc>
          <w:tcPr>
            <w:tcW w:w="5490" w:type="dxa"/>
          </w:tcPr>
          <w:p w14:paraId="03BC46D7" w14:textId="77777777" w:rsidR="008D49ED" w:rsidRPr="005114CE" w:rsidRDefault="008D49ED" w:rsidP="00F63B0B">
            <w:r>
              <w:t>Has there ever been any disciplinary action taken toward your professional license/certification</w:t>
            </w:r>
            <w:r w:rsidRPr="005114CE">
              <w:t>?</w:t>
            </w:r>
          </w:p>
        </w:tc>
        <w:tc>
          <w:tcPr>
            <w:tcW w:w="450" w:type="dxa"/>
          </w:tcPr>
          <w:p w14:paraId="68F666EB" w14:textId="77777777" w:rsidR="008D49ED" w:rsidRPr="009C220D" w:rsidRDefault="008D49ED" w:rsidP="00F63B0B">
            <w:pPr>
              <w:pStyle w:val="Checkbox"/>
            </w:pPr>
            <w:r>
              <w:t>YES</w:t>
            </w:r>
          </w:p>
          <w:p w14:paraId="4FD723C8" w14:textId="77777777" w:rsidR="008D49ED" w:rsidRPr="005114CE" w:rsidRDefault="008D49ED" w:rsidP="00F63B0B">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F24B86">
              <w:fldChar w:fldCharType="separate"/>
            </w:r>
            <w:r w:rsidRPr="005114CE">
              <w:fldChar w:fldCharType="end"/>
            </w:r>
          </w:p>
        </w:tc>
        <w:tc>
          <w:tcPr>
            <w:tcW w:w="900" w:type="dxa"/>
          </w:tcPr>
          <w:p w14:paraId="0B848467" w14:textId="77777777" w:rsidR="008D49ED" w:rsidRPr="009C220D" w:rsidRDefault="008D49ED" w:rsidP="00F63B0B">
            <w:pPr>
              <w:pStyle w:val="Checkbox"/>
            </w:pPr>
            <w:r>
              <w:t>NO</w:t>
            </w:r>
          </w:p>
          <w:p w14:paraId="75D8279A" w14:textId="77777777" w:rsidR="008D49ED" w:rsidRPr="005114CE" w:rsidRDefault="008D49ED" w:rsidP="00F63B0B">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F24B86">
              <w:fldChar w:fldCharType="separate"/>
            </w:r>
            <w:r w:rsidRPr="005114CE">
              <w:fldChar w:fldCharType="end"/>
            </w:r>
          </w:p>
        </w:tc>
        <w:tc>
          <w:tcPr>
            <w:tcW w:w="3240" w:type="dxa"/>
          </w:tcPr>
          <w:p w14:paraId="0296D55F" w14:textId="5C4D03FA" w:rsidR="008D49ED" w:rsidRPr="008D49ED" w:rsidRDefault="008D49ED" w:rsidP="00F63B0B">
            <w:pPr>
              <w:rPr>
                <w:bCs w:val="0"/>
                <w:szCs w:val="19"/>
              </w:rPr>
            </w:pPr>
            <w:r>
              <w:rPr>
                <w:bCs w:val="0"/>
                <w:szCs w:val="19"/>
              </w:rPr>
              <w:t>If yes, please explain: _________________</w:t>
            </w:r>
          </w:p>
        </w:tc>
      </w:tr>
    </w:tbl>
    <w:p w14:paraId="4F68A7CB" w14:textId="0429305D" w:rsidR="00871876" w:rsidRPr="008D49ED" w:rsidRDefault="00871876" w:rsidP="008D49ED">
      <w:pPr>
        <w:pStyle w:val="Heading2"/>
      </w:pPr>
      <w:r>
        <w:t>Employment</w:t>
      </w:r>
    </w:p>
    <w:tbl>
      <w:tblPr>
        <w:tblStyle w:val="PlainTable3"/>
        <w:tblW w:w="5000" w:type="pct"/>
        <w:tblLayout w:type="fixed"/>
        <w:tblLook w:val="0620" w:firstRow="1" w:lastRow="0" w:firstColumn="0" w:lastColumn="0" w:noHBand="1" w:noVBand="1"/>
      </w:tblPr>
      <w:tblGrid>
        <w:gridCol w:w="1072"/>
        <w:gridCol w:w="5768"/>
        <w:gridCol w:w="1170"/>
        <w:gridCol w:w="2070"/>
      </w:tblGrid>
      <w:tr w:rsidR="000D2539" w:rsidRPr="00613129" w14:paraId="0E04713C"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7CF9F4DA" w14:textId="77777777" w:rsidR="000D2539" w:rsidRPr="005114CE" w:rsidRDefault="000D2539" w:rsidP="00490804">
            <w:r w:rsidRPr="005114CE">
              <w:t>Company:</w:t>
            </w:r>
          </w:p>
        </w:tc>
        <w:tc>
          <w:tcPr>
            <w:tcW w:w="5768" w:type="dxa"/>
            <w:tcBorders>
              <w:bottom w:val="single" w:sz="4" w:space="0" w:color="auto"/>
            </w:tcBorders>
          </w:tcPr>
          <w:p w14:paraId="1C3354CC" w14:textId="77777777" w:rsidR="000D2539" w:rsidRPr="009C220D" w:rsidRDefault="000D2539" w:rsidP="0014663E">
            <w:pPr>
              <w:pStyle w:val="FieldText"/>
            </w:pPr>
          </w:p>
        </w:tc>
        <w:tc>
          <w:tcPr>
            <w:tcW w:w="1170" w:type="dxa"/>
          </w:tcPr>
          <w:p w14:paraId="7848C47D" w14:textId="77777777" w:rsidR="000D2539" w:rsidRPr="005114CE" w:rsidRDefault="000D2539" w:rsidP="00490804">
            <w:pPr>
              <w:pStyle w:val="Heading4"/>
              <w:outlineLvl w:val="3"/>
            </w:pPr>
            <w:r w:rsidRPr="005114CE">
              <w:t>Phone:</w:t>
            </w:r>
          </w:p>
        </w:tc>
        <w:tc>
          <w:tcPr>
            <w:tcW w:w="2070" w:type="dxa"/>
            <w:tcBorders>
              <w:bottom w:val="single" w:sz="4" w:space="0" w:color="auto"/>
            </w:tcBorders>
          </w:tcPr>
          <w:p w14:paraId="1AA6D9F6" w14:textId="2586E80E" w:rsidR="000D2539" w:rsidRPr="009C220D" w:rsidRDefault="000D2539" w:rsidP="00682C69">
            <w:pPr>
              <w:pStyle w:val="FieldText"/>
            </w:pPr>
          </w:p>
        </w:tc>
      </w:tr>
      <w:tr w:rsidR="000D2539" w:rsidRPr="00613129" w14:paraId="1FC097C1" w14:textId="77777777" w:rsidTr="00BD103E">
        <w:trPr>
          <w:trHeight w:val="360"/>
        </w:trPr>
        <w:tc>
          <w:tcPr>
            <w:tcW w:w="1072" w:type="dxa"/>
          </w:tcPr>
          <w:p w14:paraId="5B78CD7B" w14:textId="77777777" w:rsidR="000D2539" w:rsidRPr="005114CE" w:rsidRDefault="000D2539" w:rsidP="00490804">
            <w:r w:rsidRPr="005114CE">
              <w:t>Address:</w:t>
            </w:r>
          </w:p>
        </w:tc>
        <w:tc>
          <w:tcPr>
            <w:tcW w:w="5768" w:type="dxa"/>
            <w:tcBorders>
              <w:top w:val="single" w:sz="4" w:space="0" w:color="auto"/>
              <w:bottom w:val="single" w:sz="4" w:space="0" w:color="auto"/>
            </w:tcBorders>
          </w:tcPr>
          <w:p w14:paraId="446FDAD9" w14:textId="77777777" w:rsidR="000D2539" w:rsidRPr="009C220D" w:rsidRDefault="000D2539" w:rsidP="0014663E">
            <w:pPr>
              <w:pStyle w:val="FieldText"/>
            </w:pPr>
          </w:p>
        </w:tc>
        <w:tc>
          <w:tcPr>
            <w:tcW w:w="1170" w:type="dxa"/>
          </w:tcPr>
          <w:p w14:paraId="122B97A4" w14:textId="77777777" w:rsidR="000D2539" w:rsidRPr="005114CE" w:rsidRDefault="000D2539" w:rsidP="00490804">
            <w:pPr>
              <w:pStyle w:val="Heading4"/>
              <w:outlineLvl w:val="3"/>
            </w:pPr>
            <w:r w:rsidRPr="005114CE">
              <w:t>Supervisor:</w:t>
            </w:r>
          </w:p>
        </w:tc>
        <w:tc>
          <w:tcPr>
            <w:tcW w:w="2070" w:type="dxa"/>
            <w:tcBorders>
              <w:top w:val="single" w:sz="4" w:space="0" w:color="auto"/>
              <w:bottom w:val="single" w:sz="4" w:space="0" w:color="auto"/>
            </w:tcBorders>
          </w:tcPr>
          <w:p w14:paraId="2D653C21" w14:textId="77777777" w:rsidR="000D2539" w:rsidRPr="009C220D" w:rsidRDefault="000D2539" w:rsidP="0014663E">
            <w:pPr>
              <w:pStyle w:val="FieldText"/>
            </w:pPr>
          </w:p>
        </w:tc>
      </w:tr>
    </w:tbl>
    <w:p w14:paraId="3A8A91D1" w14:textId="77777777" w:rsidR="00C92A3C" w:rsidRDefault="00C92A3C"/>
    <w:tbl>
      <w:tblPr>
        <w:tblStyle w:val="PlainTable3"/>
        <w:tblW w:w="5000" w:type="pct"/>
        <w:tblBorders>
          <w:bottom w:val="single" w:sz="4" w:space="0" w:color="auto"/>
        </w:tblBorders>
        <w:tblLayout w:type="fixed"/>
        <w:tblLook w:val="0620" w:firstRow="1" w:lastRow="0" w:firstColumn="0" w:lastColumn="0" w:noHBand="1" w:noVBand="1"/>
      </w:tblPr>
      <w:tblGrid>
        <w:gridCol w:w="1072"/>
        <w:gridCol w:w="2888"/>
        <w:gridCol w:w="1530"/>
        <w:gridCol w:w="1350"/>
        <w:gridCol w:w="1620"/>
        <w:gridCol w:w="1620"/>
      </w:tblGrid>
      <w:tr w:rsidR="008F5BCD" w:rsidRPr="00613129" w14:paraId="4C8F2244"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7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108DC6F" w14:textId="77777777" w:rsidR="008F5BCD" w:rsidRPr="005114CE" w:rsidRDefault="008F5BCD" w:rsidP="00490804">
            <w:r w:rsidRPr="005114CE">
              <w:t>Job Title:</w:t>
            </w:r>
          </w:p>
        </w:tc>
        <w:tc>
          <w:tcPr>
            <w:tcW w:w="288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BFD8289" w14:textId="77777777" w:rsidR="008F5BCD" w:rsidRPr="009C220D" w:rsidRDefault="008F5BCD" w:rsidP="0014663E">
            <w:pPr>
              <w:pStyle w:val="FieldText"/>
            </w:pPr>
          </w:p>
        </w:tc>
        <w:tc>
          <w:tcPr>
            <w:tcW w:w="153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785B77B" w14:textId="77777777" w:rsidR="008F5BCD" w:rsidRPr="005114CE" w:rsidRDefault="008F5BCD" w:rsidP="00490804">
            <w:pPr>
              <w:pStyle w:val="Heading4"/>
              <w:outlineLvl w:val="3"/>
            </w:pPr>
            <w:r w:rsidRPr="005114CE">
              <w:t>Starting Salary:</w:t>
            </w:r>
          </w:p>
        </w:tc>
        <w:tc>
          <w:tcPr>
            <w:tcW w:w="135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FDCD14F" w14:textId="77777777" w:rsidR="008F5BCD" w:rsidRPr="009C220D" w:rsidRDefault="008F5BCD" w:rsidP="00856C35">
            <w:pPr>
              <w:pStyle w:val="FieldText"/>
            </w:pPr>
            <w:r w:rsidRPr="009C220D">
              <w:t>$</w:t>
            </w:r>
          </w:p>
        </w:tc>
        <w:tc>
          <w:tcPr>
            <w:tcW w:w="16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556A58F" w14:textId="77777777" w:rsidR="008F5BCD" w:rsidRPr="005114CE" w:rsidRDefault="008F5BCD" w:rsidP="00490804">
            <w:pPr>
              <w:pStyle w:val="Heading4"/>
              <w:outlineLvl w:val="3"/>
            </w:pPr>
            <w:r w:rsidRPr="005114CE">
              <w:t>Ending Salary:</w:t>
            </w:r>
          </w:p>
        </w:tc>
        <w:tc>
          <w:tcPr>
            <w:tcW w:w="16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81A1B1D" w14:textId="77777777" w:rsidR="008F5BCD" w:rsidRPr="009C220D" w:rsidRDefault="008F5BCD" w:rsidP="00856C35">
            <w:pPr>
              <w:pStyle w:val="FieldText"/>
            </w:pPr>
            <w:r w:rsidRPr="009C220D">
              <w:t>$</w:t>
            </w:r>
          </w:p>
        </w:tc>
      </w:tr>
    </w:tbl>
    <w:p w14:paraId="2A2278C6" w14:textId="77777777" w:rsidR="00C92A3C" w:rsidRDefault="00C92A3C"/>
    <w:tbl>
      <w:tblPr>
        <w:tblStyle w:val="PlainTable3"/>
        <w:tblW w:w="5000" w:type="pct"/>
        <w:tblLayout w:type="fixed"/>
        <w:tblLook w:val="0620" w:firstRow="1" w:lastRow="0" w:firstColumn="0" w:lastColumn="0" w:noHBand="1" w:noVBand="1"/>
      </w:tblPr>
      <w:tblGrid>
        <w:gridCol w:w="1491"/>
        <w:gridCol w:w="8589"/>
      </w:tblGrid>
      <w:tr w:rsidR="000D2539" w:rsidRPr="00613129" w14:paraId="6473610F"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07801741" w14:textId="77777777" w:rsidR="000D2539" w:rsidRPr="005114CE" w:rsidRDefault="000D2539" w:rsidP="00490804">
            <w:r w:rsidRPr="005114CE">
              <w:lastRenderedPageBreak/>
              <w:t>Responsibilities:</w:t>
            </w:r>
          </w:p>
        </w:tc>
        <w:tc>
          <w:tcPr>
            <w:tcW w:w="8589" w:type="dxa"/>
            <w:tcBorders>
              <w:bottom w:val="single" w:sz="4" w:space="0" w:color="auto"/>
            </w:tcBorders>
          </w:tcPr>
          <w:p w14:paraId="5808CB7D" w14:textId="77777777" w:rsidR="000D2539" w:rsidRPr="009C220D" w:rsidRDefault="000D2539" w:rsidP="0014663E">
            <w:pPr>
              <w:pStyle w:val="FieldText"/>
            </w:pPr>
          </w:p>
        </w:tc>
      </w:tr>
    </w:tbl>
    <w:p w14:paraId="395F76CF" w14:textId="77777777" w:rsidR="00C92A3C" w:rsidRDefault="00C92A3C"/>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0D2539" w:rsidRPr="00613129" w14:paraId="39F6401B"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1E5DAE6E" w14:textId="77777777" w:rsidR="000D2539" w:rsidRPr="005114CE" w:rsidRDefault="000D2539" w:rsidP="00490804">
            <w:r w:rsidRPr="005114CE">
              <w:t>From:</w:t>
            </w:r>
          </w:p>
        </w:tc>
        <w:tc>
          <w:tcPr>
            <w:tcW w:w="1440" w:type="dxa"/>
            <w:tcBorders>
              <w:bottom w:val="single" w:sz="4" w:space="0" w:color="auto"/>
            </w:tcBorders>
          </w:tcPr>
          <w:p w14:paraId="0AF97387" w14:textId="77777777" w:rsidR="000D2539" w:rsidRPr="009C220D" w:rsidRDefault="000D2539" w:rsidP="0014663E">
            <w:pPr>
              <w:pStyle w:val="FieldText"/>
            </w:pPr>
          </w:p>
        </w:tc>
        <w:tc>
          <w:tcPr>
            <w:tcW w:w="450" w:type="dxa"/>
          </w:tcPr>
          <w:p w14:paraId="1ED1B30C" w14:textId="77777777" w:rsidR="000D2539" w:rsidRPr="005114CE" w:rsidRDefault="000D2539" w:rsidP="00490804">
            <w:pPr>
              <w:pStyle w:val="Heading4"/>
              <w:outlineLvl w:val="3"/>
            </w:pPr>
            <w:r w:rsidRPr="005114CE">
              <w:t>To:</w:t>
            </w:r>
          </w:p>
        </w:tc>
        <w:tc>
          <w:tcPr>
            <w:tcW w:w="1800" w:type="dxa"/>
            <w:tcBorders>
              <w:bottom w:val="single" w:sz="4" w:space="0" w:color="auto"/>
            </w:tcBorders>
          </w:tcPr>
          <w:p w14:paraId="6DCEA541" w14:textId="77777777" w:rsidR="000D2539" w:rsidRPr="009C220D" w:rsidRDefault="000D2539" w:rsidP="0014663E">
            <w:pPr>
              <w:pStyle w:val="FieldText"/>
            </w:pPr>
          </w:p>
        </w:tc>
        <w:tc>
          <w:tcPr>
            <w:tcW w:w="2070" w:type="dxa"/>
          </w:tcPr>
          <w:p w14:paraId="2BA69CE9" w14:textId="77777777" w:rsidR="000D2539" w:rsidRPr="005114CE" w:rsidRDefault="007E56C4" w:rsidP="00490804">
            <w:pPr>
              <w:pStyle w:val="Heading4"/>
              <w:outlineLvl w:val="3"/>
            </w:pPr>
            <w:r>
              <w:t>Reason for L</w:t>
            </w:r>
            <w:r w:rsidR="000D2539" w:rsidRPr="005114CE">
              <w:t>eaving:</w:t>
            </w:r>
          </w:p>
        </w:tc>
        <w:tc>
          <w:tcPr>
            <w:tcW w:w="3240" w:type="dxa"/>
            <w:tcBorders>
              <w:bottom w:val="single" w:sz="4" w:space="0" w:color="auto"/>
            </w:tcBorders>
          </w:tcPr>
          <w:p w14:paraId="31DE5882" w14:textId="77777777" w:rsidR="000D2539" w:rsidRPr="009C220D" w:rsidRDefault="000D2539" w:rsidP="0014663E">
            <w:pPr>
              <w:pStyle w:val="FieldText"/>
            </w:pPr>
          </w:p>
        </w:tc>
      </w:tr>
    </w:tbl>
    <w:p w14:paraId="37060D39" w14:textId="77777777" w:rsidR="00BC07E3" w:rsidRDefault="00BC07E3"/>
    <w:tbl>
      <w:tblPr>
        <w:tblStyle w:val="PlainTable3"/>
        <w:tblW w:w="5000" w:type="pct"/>
        <w:tblLayout w:type="fixed"/>
        <w:tblLook w:val="0620" w:firstRow="1" w:lastRow="0" w:firstColumn="0" w:lastColumn="0" w:noHBand="1" w:noVBand="1"/>
      </w:tblPr>
      <w:tblGrid>
        <w:gridCol w:w="5040"/>
        <w:gridCol w:w="900"/>
        <w:gridCol w:w="900"/>
        <w:gridCol w:w="3240"/>
      </w:tblGrid>
      <w:tr w:rsidR="000D2539" w:rsidRPr="00613129" w14:paraId="200670AA" w14:textId="77777777" w:rsidTr="00602863">
        <w:trPr>
          <w:cnfStyle w:val="100000000000" w:firstRow="1" w:lastRow="0" w:firstColumn="0" w:lastColumn="0" w:oddVBand="0" w:evenVBand="0" w:oddHBand="0" w:evenHBand="0" w:firstRowFirstColumn="0" w:firstRowLastColumn="0" w:lastRowFirstColumn="0" w:lastRowLastColumn="0"/>
        </w:trPr>
        <w:tc>
          <w:tcPr>
            <w:tcW w:w="5040" w:type="dxa"/>
          </w:tcPr>
          <w:p w14:paraId="7E360D22" w14:textId="77777777" w:rsidR="000D2539" w:rsidRPr="005114CE" w:rsidRDefault="000D2539" w:rsidP="00490804">
            <w:r w:rsidRPr="005114CE">
              <w:t>May we contact your previous supervisor for a reference?</w:t>
            </w:r>
          </w:p>
        </w:tc>
        <w:tc>
          <w:tcPr>
            <w:tcW w:w="900" w:type="dxa"/>
          </w:tcPr>
          <w:p w14:paraId="7AA2D1DA" w14:textId="77777777" w:rsidR="000D2539" w:rsidRPr="009C220D" w:rsidRDefault="000D2539" w:rsidP="00490804">
            <w:pPr>
              <w:pStyle w:val="Checkbox"/>
            </w:pPr>
            <w:r>
              <w:t>YES</w:t>
            </w:r>
          </w:p>
          <w:p w14:paraId="535985D1" w14:textId="77777777" w:rsidR="000D2539" w:rsidRPr="005114CE" w:rsidRDefault="00724FA4" w:rsidP="0014663E">
            <w:pPr>
              <w:pStyle w:val="Checkbox"/>
            </w:pPr>
            <w:r w:rsidRPr="005114CE">
              <w:fldChar w:fldCharType="begin">
                <w:ffData>
                  <w:name w:val="Check3"/>
                  <w:enabled/>
                  <w:calcOnExit w:val="0"/>
                  <w:checkBox>
                    <w:sizeAuto/>
                    <w:default w:val="0"/>
                  </w:checkBox>
                </w:ffData>
              </w:fldChar>
            </w:r>
            <w:r w:rsidR="000D2539" w:rsidRPr="005114CE">
              <w:instrText xml:space="preserve"> FORMCHECKBOX </w:instrText>
            </w:r>
            <w:r w:rsidR="00F24B86">
              <w:fldChar w:fldCharType="separate"/>
            </w:r>
            <w:r w:rsidRPr="005114CE">
              <w:fldChar w:fldCharType="end"/>
            </w:r>
          </w:p>
        </w:tc>
        <w:tc>
          <w:tcPr>
            <w:tcW w:w="900" w:type="dxa"/>
          </w:tcPr>
          <w:p w14:paraId="2C6F72E0" w14:textId="77777777" w:rsidR="000D2539" w:rsidRPr="009C220D" w:rsidRDefault="000D2539" w:rsidP="00490804">
            <w:pPr>
              <w:pStyle w:val="Checkbox"/>
            </w:pPr>
            <w:r>
              <w:t>NO</w:t>
            </w:r>
          </w:p>
          <w:p w14:paraId="4A96CDF2" w14:textId="77777777" w:rsidR="000D2539" w:rsidRPr="005114CE" w:rsidRDefault="00724FA4" w:rsidP="0014663E">
            <w:pPr>
              <w:pStyle w:val="Checkbox"/>
            </w:pPr>
            <w:r w:rsidRPr="005114CE">
              <w:fldChar w:fldCharType="begin">
                <w:ffData>
                  <w:name w:val="Check4"/>
                  <w:enabled/>
                  <w:calcOnExit w:val="0"/>
                  <w:checkBox>
                    <w:sizeAuto/>
                    <w:default w:val="0"/>
                  </w:checkBox>
                </w:ffData>
              </w:fldChar>
            </w:r>
            <w:r w:rsidR="000D2539" w:rsidRPr="005114CE">
              <w:instrText xml:space="preserve"> FORMCHECKBOX </w:instrText>
            </w:r>
            <w:r w:rsidR="00F24B86">
              <w:fldChar w:fldCharType="separate"/>
            </w:r>
            <w:r w:rsidRPr="005114CE">
              <w:fldChar w:fldCharType="end"/>
            </w:r>
          </w:p>
        </w:tc>
        <w:tc>
          <w:tcPr>
            <w:tcW w:w="3240" w:type="dxa"/>
          </w:tcPr>
          <w:p w14:paraId="16679D33" w14:textId="77777777" w:rsidR="000D2539" w:rsidRPr="005114CE" w:rsidRDefault="000D2539" w:rsidP="005557F6">
            <w:pPr>
              <w:rPr>
                <w:szCs w:val="19"/>
              </w:rPr>
            </w:pPr>
          </w:p>
        </w:tc>
      </w:tr>
      <w:tr w:rsidR="00176E67" w:rsidRPr="00613129" w14:paraId="7DAB1E60" w14:textId="77777777" w:rsidTr="00BD103E">
        <w:tc>
          <w:tcPr>
            <w:tcW w:w="5040" w:type="dxa"/>
            <w:tcBorders>
              <w:bottom w:val="single" w:sz="4" w:space="0" w:color="auto"/>
            </w:tcBorders>
          </w:tcPr>
          <w:p w14:paraId="321CFA02" w14:textId="77777777" w:rsidR="00176E67" w:rsidRPr="005114CE" w:rsidRDefault="00176E67" w:rsidP="00490804"/>
        </w:tc>
        <w:tc>
          <w:tcPr>
            <w:tcW w:w="900" w:type="dxa"/>
            <w:tcBorders>
              <w:bottom w:val="single" w:sz="4" w:space="0" w:color="auto"/>
            </w:tcBorders>
          </w:tcPr>
          <w:p w14:paraId="1CAFE6CF" w14:textId="77777777" w:rsidR="00176E67" w:rsidRDefault="00176E67" w:rsidP="00490804">
            <w:pPr>
              <w:pStyle w:val="Checkbox"/>
            </w:pPr>
          </w:p>
        </w:tc>
        <w:tc>
          <w:tcPr>
            <w:tcW w:w="900" w:type="dxa"/>
            <w:tcBorders>
              <w:bottom w:val="single" w:sz="4" w:space="0" w:color="auto"/>
            </w:tcBorders>
          </w:tcPr>
          <w:p w14:paraId="23366300" w14:textId="77777777" w:rsidR="00176E67" w:rsidRDefault="00176E67" w:rsidP="00490804">
            <w:pPr>
              <w:pStyle w:val="Checkbox"/>
            </w:pPr>
          </w:p>
        </w:tc>
        <w:tc>
          <w:tcPr>
            <w:tcW w:w="3240" w:type="dxa"/>
            <w:tcBorders>
              <w:bottom w:val="single" w:sz="4" w:space="0" w:color="auto"/>
            </w:tcBorders>
          </w:tcPr>
          <w:p w14:paraId="7880BBA2" w14:textId="77777777" w:rsidR="00176E67" w:rsidRPr="005114CE" w:rsidRDefault="00176E67" w:rsidP="005557F6">
            <w:pPr>
              <w:rPr>
                <w:szCs w:val="19"/>
              </w:rPr>
            </w:pPr>
          </w:p>
        </w:tc>
      </w:tr>
      <w:tr w:rsidR="00BC07E3" w:rsidRPr="00613129" w14:paraId="67C5D91A" w14:textId="77777777" w:rsidTr="00BD103E">
        <w:tc>
          <w:tcPr>
            <w:tcW w:w="5040" w:type="dxa"/>
            <w:tcBorders>
              <w:top w:val="single" w:sz="4" w:space="0" w:color="auto"/>
              <w:bottom w:val="single" w:sz="4" w:space="0" w:color="auto"/>
            </w:tcBorders>
            <w:shd w:val="clear" w:color="auto" w:fill="F2F2F2" w:themeFill="background1" w:themeFillShade="F2"/>
          </w:tcPr>
          <w:p w14:paraId="28B931B4" w14:textId="77777777" w:rsidR="00BC07E3" w:rsidRPr="005114CE" w:rsidRDefault="00BC07E3" w:rsidP="00490804"/>
        </w:tc>
        <w:tc>
          <w:tcPr>
            <w:tcW w:w="900" w:type="dxa"/>
            <w:tcBorders>
              <w:top w:val="single" w:sz="4" w:space="0" w:color="auto"/>
              <w:bottom w:val="single" w:sz="4" w:space="0" w:color="auto"/>
            </w:tcBorders>
            <w:shd w:val="clear" w:color="auto" w:fill="F2F2F2" w:themeFill="background1" w:themeFillShade="F2"/>
          </w:tcPr>
          <w:p w14:paraId="63B47E5C" w14:textId="77777777" w:rsidR="00BC07E3" w:rsidRDefault="00BC07E3" w:rsidP="00490804">
            <w:pPr>
              <w:pStyle w:val="Checkbox"/>
            </w:pPr>
          </w:p>
        </w:tc>
        <w:tc>
          <w:tcPr>
            <w:tcW w:w="900" w:type="dxa"/>
            <w:tcBorders>
              <w:top w:val="single" w:sz="4" w:space="0" w:color="auto"/>
              <w:bottom w:val="single" w:sz="4" w:space="0" w:color="auto"/>
            </w:tcBorders>
            <w:shd w:val="clear" w:color="auto" w:fill="F2F2F2" w:themeFill="background1" w:themeFillShade="F2"/>
          </w:tcPr>
          <w:p w14:paraId="1E608390" w14:textId="77777777" w:rsidR="00BC07E3" w:rsidRDefault="00BC07E3" w:rsidP="00490804">
            <w:pPr>
              <w:pStyle w:val="Checkbox"/>
            </w:pPr>
          </w:p>
        </w:tc>
        <w:tc>
          <w:tcPr>
            <w:tcW w:w="3240" w:type="dxa"/>
            <w:tcBorders>
              <w:top w:val="single" w:sz="4" w:space="0" w:color="auto"/>
              <w:bottom w:val="single" w:sz="4" w:space="0" w:color="auto"/>
            </w:tcBorders>
            <w:shd w:val="clear" w:color="auto" w:fill="F2F2F2" w:themeFill="background1" w:themeFillShade="F2"/>
          </w:tcPr>
          <w:p w14:paraId="77A3F39D" w14:textId="77777777" w:rsidR="00BC07E3" w:rsidRPr="005114CE" w:rsidRDefault="00BC07E3" w:rsidP="005557F6">
            <w:pPr>
              <w:rPr>
                <w:szCs w:val="19"/>
              </w:rPr>
            </w:pPr>
          </w:p>
        </w:tc>
      </w:tr>
    </w:tbl>
    <w:p w14:paraId="2C269915" w14:textId="77777777" w:rsidR="00C92A3C" w:rsidRDefault="00C92A3C" w:rsidP="00C92A3C"/>
    <w:tbl>
      <w:tblPr>
        <w:tblStyle w:val="PlainTable3"/>
        <w:tblW w:w="5000" w:type="pct"/>
        <w:tblLayout w:type="fixed"/>
        <w:tblLook w:val="0620" w:firstRow="1" w:lastRow="0" w:firstColumn="0" w:lastColumn="0" w:noHBand="1" w:noVBand="1"/>
      </w:tblPr>
      <w:tblGrid>
        <w:gridCol w:w="1072"/>
        <w:gridCol w:w="5768"/>
        <w:gridCol w:w="1170"/>
        <w:gridCol w:w="2070"/>
      </w:tblGrid>
      <w:tr w:rsidR="00BC07E3" w:rsidRPr="00613129" w14:paraId="7E279298" w14:textId="77777777" w:rsidTr="00BD103E">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5FCB7DEA" w14:textId="77777777" w:rsidR="00BC07E3" w:rsidRPr="005114CE" w:rsidRDefault="00BC07E3" w:rsidP="00BC07E3">
            <w:r w:rsidRPr="005114CE">
              <w:t>Company:</w:t>
            </w:r>
          </w:p>
        </w:tc>
        <w:tc>
          <w:tcPr>
            <w:tcW w:w="5768" w:type="dxa"/>
            <w:tcBorders>
              <w:bottom w:val="single" w:sz="4" w:space="0" w:color="auto"/>
            </w:tcBorders>
          </w:tcPr>
          <w:p w14:paraId="1CAA5832" w14:textId="77777777" w:rsidR="00BC07E3" w:rsidRPr="009C220D" w:rsidRDefault="00BC07E3" w:rsidP="00BC07E3">
            <w:pPr>
              <w:pStyle w:val="FieldText"/>
            </w:pPr>
          </w:p>
        </w:tc>
        <w:tc>
          <w:tcPr>
            <w:tcW w:w="1170" w:type="dxa"/>
          </w:tcPr>
          <w:p w14:paraId="4E063601" w14:textId="77777777" w:rsidR="00BC07E3" w:rsidRPr="005114CE" w:rsidRDefault="00BC07E3" w:rsidP="00BC07E3">
            <w:pPr>
              <w:pStyle w:val="Heading4"/>
              <w:outlineLvl w:val="3"/>
            </w:pPr>
            <w:r w:rsidRPr="005114CE">
              <w:t>Phone:</w:t>
            </w:r>
          </w:p>
        </w:tc>
        <w:tc>
          <w:tcPr>
            <w:tcW w:w="2070" w:type="dxa"/>
            <w:tcBorders>
              <w:bottom w:val="single" w:sz="4" w:space="0" w:color="auto"/>
            </w:tcBorders>
          </w:tcPr>
          <w:p w14:paraId="5F5294E9" w14:textId="77777777" w:rsidR="00BC07E3" w:rsidRPr="009C220D" w:rsidRDefault="00BC07E3" w:rsidP="00BC07E3">
            <w:pPr>
              <w:pStyle w:val="FieldText"/>
            </w:pPr>
          </w:p>
        </w:tc>
      </w:tr>
      <w:tr w:rsidR="00BC07E3" w:rsidRPr="00613129" w14:paraId="21B1F860" w14:textId="77777777" w:rsidTr="00BD103E">
        <w:trPr>
          <w:trHeight w:val="360"/>
        </w:trPr>
        <w:tc>
          <w:tcPr>
            <w:tcW w:w="1072" w:type="dxa"/>
          </w:tcPr>
          <w:p w14:paraId="4F2FDD42" w14:textId="77777777" w:rsidR="00BC07E3" w:rsidRPr="005114CE" w:rsidRDefault="00BC07E3" w:rsidP="00BC07E3">
            <w:r w:rsidRPr="005114CE">
              <w:t>Address:</w:t>
            </w:r>
          </w:p>
        </w:tc>
        <w:tc>
          <w:tcPr>
            <w:tcW w:w="5768" w:type="dxa"/>
            <w:tcBorders>
              <w:top w:val="single" w:sz="4" w:space="0" w:color="auto"/>
              <w:bottom w:val="single" w:sz="4" w:space="0" w:color="auto"/>
            </w:tcBorders>
          </w:tcPr>
          <w:p w14:paraId="7A48198B" w14:textId="77777777" w:rsidR="00BC07E3" w:rsidRPr="009C220D" w:rsidRDefault="00BC07E3" w:rsidP="00BC07E3">
            <w:pPr>
              <w:pStyle w:val="FieldText"/>
            </w:pPr>
          </w:p>
        </w:tc>
        <w:tc>
          <w:tcPr>
            <w:tcW w:w="1170" w:type="dxa"/>
          </w:tcPr>
          <w:p w14:paraId="3B08F144" w14:textId="77777777" w:rsidR="00BC07E3" w:rsidRPr="005114CE" w:rsidRDefault="00BC07E3" w:rsidP="00BC07E3">
            <w:pPr>
              <w:pStyle w:val="Heading4"/>
              <w:outlineLvl w:val="3"/>
            </w:pPr>
            <w:r w:rsidRPr="005114CE">
              <w:t>Supervisor:</w:t>
            </w:r>
          </w:p>
        </w:tc>
        <w:tc>
          <w:tcPr>
            <w:tcW w:w="2070" w:type="dxa"/>
            <w:tcBorders>
              <w:top w:val="single" w:sz="4" w:space="0" w:color="auto"/>
              <w:bottom w:val="single" w:sz="4" w:space="0" w:color="auto"/>
            </w:tcBorders>
          </w:tcPr>
          <w:p w14:paraId="611C9CA3" w14:textId="77777777" w:rsidR="00BC07E3" w:rsidRPr="009C220D" w:rsidRDefault="00BC07E3" w:rsidP="00BC07E3">
            <w:pPr>
              <w:pStyle w:val="FieldText"/>
            </w:pPr>
          </w:p>
        </w:tc>
      </w:tr>
    </w:tbl>
    <w:p w14:paraId="43924893" w14:textId="77777777" w:rsidR="00BC07E3" w:rsidRDefault="00BC07E3" w:rsidP="00BC07E3"/>
    <w:tbl>
      <w:tblPr>
        <w:tblStyle w:val="PlainTable3"/>
        <w:tblW w:w="5000" w:type="pct"/>
        <w:tblLayout w:type="fixed"/>
        <w:tblLook w:val="0620" w:firstRow="1" w:lastRow="0" w:firstColumn="0" w:lastColumn="0" w:noHBand="1" w:noVBand="1"/>
      </w:tblPr>
      <w:tblGrid>
        <w:gridCol w:w="1072"/>
        <w:gridCol w:w="2888"/>
        <w:gridCol w:w="1530"/>
        <w:gridCol w:w="1350"/>
        <w:gridCol w:w="1620"/>
        <w:gridCol w:w="1620"/>
      </w:tblGrid>
      <w:tr w:rsidR="00BC07E3" w:rsidRPr="00613129" w14:paraId="3E42CC48"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72" w:type="dxa"/>
          </w:tcPr>
          <w:p w14:paraId="5DF7171A" w14:textId="77777777" w:rsidR="00BC07E3" w:rsidRPr="005114CE" w:rsidRDefault="00BC07E3" w:rsidP="00BC07E3">
            <w:r w:rsidRPr="005114CE">
              <w:t>Job Title:</w:t>
            </w:r>
          </w:p>
        </w:tc>
        <w:tc>
          <w:tcPr>
            <w:tcW w:w="2888" w:type="dxa"/>
            <w:tcBorders>
              <w:bottom w:val="single" w:sz="4" w:space="0" w:color="auto"/>
            </w:tcBorders>
          </w:tcPr>
          <w:p w14:paraId="6B3E2945" w14:textId="77777777" w:rsidR="00BC07E3" w:rsidRPr="009C220D" w:rsidRDefault="00BC07E3" w:rsidP="00BC07E3">
            <w:pPr>
              <w:pStyle w:val="FieldText"/>
            </w:pPr>
          </w:p>
        </w:tc>
        <w:tc>
          <w:tcPr>
            <w:tcW w:w="1530" w:type="dxa"/>
          </w:tcPr>
          <w:p w14:paraId="4AC21A53" w14:textId="77777777" w:rsidR="00BC07E3" w:rsidRPr="005114CE" w:rsidRDefault="00BC07E3" w:rsidP="00BC07E3">
            <w:pPr>
              <w:pStyle w:val="Heading4"/>
              <w:outlineLvl w:val="3"/>
            </w:pPr>
            <w:r w:rsidRPr="005114CE">
              <w:t>Starting Salary:</w:t>
            </w:r>
          </w:p>
        </w:tc>
        <w:tc>
          <w:tcPr>
            <w:tcW w:w="1350" w:type="dxa"/>
            <w:tcBorders>
              <w:bottom w:val="single" w:sz="4" w:space="0" w:color="auto"/>
            </w:tcBorders>
          </w:tcPr>
          <w:p w14:paraId="1378CF7A" w14:textId="77777777" w:rsidR="00BC07E3" w:rsidRPr="009C220D" w:rsidRDefault="00BC07E3" w:rsidP="00BC07E3">
            <w:pPr>
              <w:pStyle w:val="FieldText"/>
            </w:pPr>
            <w:r w:rsidRPr="009C220D">
              <w:t>$</w:t>
            </w:r>
          </w:p>
        </w:tc>
        <w:tc>
          <w:tcPr>
            <w:tcW w:w="1620" w:type="dxa"/>
          </w:tcPr>
          <w:p w14:paraId="1CBC2F53" w14:textId="77777777" w:rsidR="00BC07E3" w:rsidRPr="005114CE" w:rsidRDefault="00BC07E3" w:rsidP="00BC07E3">
            <w:pPr>
              <w:pStyle w:val="Heading4"/>
              <w:outlineLvl w:val="3"/>
            </w:pPr>
            <w:r w:rsidRPr="005114CE">
              <w:t>Ending Salary:</w:t>
            </w:r>
          </w:p>
        </w:tc>
        <w:tc>
          <w:tcPr>
            <w:tcW w:w="1620" w:type="dxa"/>
            <w:tcBorders>
              <w:bottom w:val="single" w:sz="4" w:space="0" w:color="auto"/>
            </w:tcBorders>
          </w:tcPr>
          <w:p w14:paraId="7A7038DF" w14:textId="77777777" w:rsidR="00BC07E3" w:rsidRPr="009C220D" w:rsidRDefault="00BC07E3" w:rsidP="00BC07E3">
            <w:pPr>
              <w:pStyle w:val="FieldText"/>
            </w:pPr>
            <w:r w:rsidRPr="009C220D">
              <w:t>$</w:t>
            </w:r>
          </w:p>
        </w:tc>
      </w:tr>
    </w:tbl>
    <w:p w14:paraId="23A3B702" w14:textId="77777777" w:rsidR="00BC07E3" w:rsidRDefault="00BC07E3" w:rsidP="00BC07E3"/>
    <w:tbl>
      <w:tblPr>
        <w:tblStyle w:val="PlainTable3"/>
        <w:tblW w:w="5000" w:type="pct"/>
        <w:tblLayout w:type="fixed"/>
        <w:tblLook w:val="0620" w:firstRow="1" w:lastRow="0" w:firstColumn="0" w:lastColumn="0" w:noHBand="1" w:noVBand="1"/>
      </w:tblPr>
      <w:tblGrid>
        <w:gridCol w:w="1491"/>
        <w:gridCol w:w="8589"/>
      </w:tblGrid>
      <w:tr w:rsidR="00BC07E3" w:rsidRPr="00613129" w14:paraId="1DC69B40"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5AB07AD4" w14:textId="77777777" w:rsidR="00BC07E3" w:rsidRPr="005114CE" w:rsidRDefault="00BC07E3" w:rsidP="00BC07E3">
            <w:r w:rsidRPr="005114CE">
              <w:t>Responsibilities:</w:t>
            </w:r>
          </w:p>
        </w:tc>
        <w:tc>
          <w:tcPr>
            <w:tcW w:w="8589" w:type="dxa"/>
            <w:tcBorders>
              <w:bottom w:val="single" w:sz="4" w:space="0" w:color="auto"/>
            </w:tcBorders>
          </w:tcPr>
          <w:p w14:paraId="3F64EC36" w14:textId="77777777" w:rsidR="00BC07E3" w:rsidRPr="009C220D" w:rsidRDefault="00BC07E3" w:rsidP="00BC07E3">
            <w:pPr>
              <w:pStyle w:val="FieldText"/>
            </w:pPr>
          </w:p>
        </w:tc>
      </w:tr>
    </w:tbl>
    <w:p w14:paraId="673EB29A" w14:textId="77777777" w:rsidR="00BC07E3" w:rsidRDefault="00BC07E3" w:rsidP="00BC07E3"/>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BC07E3" w:rsidRPr="00613129" w14:paraId="1B0B0399"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6B569B4E" w14:textId="77777777" w:rsidR="00BC07E3" w:rsidRPr="005114CE" w:rsidRDefault="00BC07E3" w:rsidP="00BC07E3">
            <w:r w:rsidRPr="005114CE">
              <w:t>From:</w:t>
            </w:r>
          </w:p>
        </w:tc>
        <w:tc>
          <w:tcPr>
            <w:tcW w:w="1440" w:type="dxa"/>
            <w:tcBorders>
              <w:bottom w:val="single" w:sz="4" w:space="0" w:color="auto"/>
            </w:tcBorders>
          </w:tcPr>
          <w:p w14:paraId="7490E59C" w14:textId="77777777" w:rsidR="00BC07E3" w:rsidRPr="009C220D" w:rsidRDefault="00BC07E3" w:rsidP="00BC07E3">
            <w:pPr>
              <w:pStyle w:val="FieldText"/>
            </w:pPr>
          </w:p>
        </w:tc>
        <w:tc>
          <w:tcPr>
            <w:tcW w:w="450" w:type="dxa"/>
          </w:tcPr>
          <w:p w14:paraId="75C58FA0" w14:textId="77777777" w:rsidR="00BC07E3" w:rsidRPr="005114CE" w:rsidRDefault="00BC07E3" w:rsidP="00BC07E3">
            <w:pPr>
              <w:pStyle w:val="Heading4"/>
              <w:outlineLvl w:val="3"/>
            </w:pPr>
            <w:r w:rsidRPr="005114CE">
              <w:t>To:</w:t>
            </w:r>
          </w:p>
        </w:tc>
        <w:tc>
          <w:tcPr>
            <w:tcW w:w="1800" w:type="dxa"/>
            <w:tcBorders>
              <w:bottom w:val="single" w:sz="4" w:space="0" w:color="auto"/>
            </w:tcBorders>
          </w:tcPr>
          <w:p w14:paraId="3723D401" w14:textId="77777777" w:rsidR="00BC07E3" w:rsidRPr="009C220D" w:rsidRDefault="00BC07E3" w:rsidP="00BC07E3">
            <w:pPr>
              <w:pStyle w:val="FieldText"/>
            </w:pPr>
          </w:p>
        </w:tc>
        <w:tc>
          <w:tcPr>
            <w:tcW w:w="2070" w:type="dxa"/>
          </w:tcPr>
          <w:p w14:paraId="7488ECF9" w14:textId="77777777" w:rsidR="00BC07E3" w:rsidRPr="005114CE" w:rsidRDefault="00BC07E3" w:rsidP="00BC07E3">
            <w:pPr>
              <w:pStyle w:val="Heading4"/>
              <w:outlineLvl w:val="3"/>
            </w:pPr>
            <w:r>
              <w:t>Reason for L</w:t>
            </w:r>
            <w:r w:rsidRPr="005114CE">
              <w:t>eaving:</w:t>
            </w:r>
          </w:p>
        </w:tc>
        <w:tc>
          <w:tcPr>
            <w:tcW w:w="3240" w:type="dxa"/>
            <w:tcBorders>
              <w:bottom w:val="single" w:sz="4" w:space="0" w:color="auto"/>
            </w:tcBorders>
          </w:tcPr>
          <w:p w14:paraId="43F7F8A7" w14:textId="77777777" w:rsidR="00BC07E3" w:rsidRPr="009C220D" w:rsidRDefault="00BC07E3" w:rsidP="00BC07E3">
            <w:pPr>
              <w:pStyle w:val="FieldText"/>
            </w:pPr>
          </w:p>
        </w:tc>
      </w:tr>
    </w:tbl>
    <w:p w14:paraId="1095D1C3" w14:textId="77777777" w:rsidR="00BC07E3" w:rsidRDefault="00BC07E3" w:rsidP="00BC07E3"/>
    <w:tbl>
      <w:tblPr>
        <w:tblStyle w:val="PlainTable3"/>
        <w:tblW w:w="5000" w:type="pct"/>
        <w:tblLayout w:type="fixed"/>
        <w:tblLook w:val="0620" w:firstRow="1" w:lastRow="0" w:firstColumn="0" w:lastColumn="0" w:noHBand="1" w:noVBand="1"/>
      </w:tblPr>
      <w:tblGrid>
        <w:gridCol w:w="5040"/>
        <w:gridCol w:w="900"/>
        <w:gridCol w:w="900"/>
        <w:gridCol w:w="3240"/>
      </w:tblGrid>
      <w:tr w:rsidR="00BC07E3" w:rsidRPr="00613129" w14:paraId="47126C0B" w14:textId="77777777" w:rsidTr="00602863">
        <w:trPr>
          <w:cnfStyle w:val="100000000000" w:firstRow="1" w:lastRow="0" w:firstColumn="0" w:lastColumn="0" w:oddVBand="0" w:evenVBand="0" w:oddHBand="0" w:evenHBand="0" w:firstRowFirstColumn="0" w:firstRowLastColumn="0" w:lastRowFirstColumn="0" w:lastRowLastColumn="0"/>
        </w:trPr>
        <w:tc>
          <w:tcPr>
            <w:tcW w:w="5040" w:type="dxa"/>
          </w:tcPr>
          <w:p w14:paraId="5E9CDCC3" w14:textId="77777777" w:rsidR="00BC07E3" w:rsidRPr="005114CE" w:rsidRDefault="00BC07E3" w:rsidP="00BC07E3">
            <w:r w:rsidRPr="005114CE">
              <w:t>May we contact your previous supervisor for a reference?</w:t>
            </w:r>
          </w:p>
        </w:tc>
        <w:tc>
          <w:tcPr>
            <w:tcW w:w="900" w:type="dxa"/>
          </w:tcPr>
          <w:p w14:paraId="42CE0426" w14:textId="77777777" w:rsidR="00BC07E3" w:rsidRPr="009C220D" w:rsidRDefault="00BC07E3" w:rsidP="00BC07E3">
            <w:pPr>
              <w:pStyle w:val="Checkbox"/>
            </w:pPr>
            <w:r>
              <w:t>YES</w:t>
            </w:r>
          </w:p>
          <w:p w14:paraId="74820170" w14:textId="77777777"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F24B86">
              <w:fldChar w:fldCharType="separate"/>
            </w:r>
            <w:r w:rsidRPr="005114CE">
              <w:fldChar w:fldCharType="end"/>
            </w:r>
          </w:p>
        </w:tc>
        <w:tc>
          <w:tcPr>
            <w:tcW w:w="900" w:type="dxa"/>
          </w:tcPr>
          <w:p w14:paraId="3A7E2B83" w14:textId="77777777" w:rsidR="00BC07E3" w:rsidRPr="009C220D" w:rsidRDefault="00BC07E3" w:rsidP="00BC07E3">
            <w:pPr>
              <w:pStyle w:val="Checkbox"/>
            </w:pPr>
            <w:r>
              <w:t>NO</w:t>
            </w:r>
          </w:p>
          <w:p w14:paraId="155803F4" w14:textId="77777777"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F24B86">
              <w:fldChar w:fldCharType="separate"/>
            </w:r>
            <w:r w:rsidRPr="005114CE">
              <w:fldChar w:fldCharType="end"/>
            </w:r>
          </w:p>
        </w:tc>
        <w:tc>
          <w:tcPr>
            <w:tcW w:w="3240" w:type="dxa"/>
          </w:tcPr>
          <w:p w14:paraId="6C9C666E" w14:textId="77777777" w:rsidR="00BC07E3" w:rsidRPr="005114CE" w:rsidRDefault="00BC07E3" w:rsidP="00BC07E3">
            <w:pPr>
              <w:rPr>
                <w:szCs w:val="19"/>
              </w:rPr>
            </w:pPr>
          </w:p>
        </w:tc>
      </w:tr>
      <w:tr w:rsidR="00176E67" w:rsidRPr="00613129" w14:paraId="2F947CDE" w14:textId="77777777" w:rsidTr="00BD103E">
        <w:tc>
          <w:tcPr>
            <w:tcW w:w="5040" w:type="dxa"/>
            <w:tcBorders>
              <w:bottom w:val="single" w:sz="4" w:space="0" w:color="auto"/>
            </w:tcBorders>
          </w:tcPr>
          <w:p w14:paraId="28C7B2FF" w14:textId="77777777" w:rsidR="00176E67" w:rsidRPr="005114CE" w:rsidRDefault="00176E67" w:rsidP="00BC07E3"/>
        </w:tc>
        <w:tc>
          <w:tcPr>
            <w:tcW w:w="900" w:type="dxa"/>
            <w:tcBorders>
              <w:bottom w:val="single" w:sz="4" w:space="0" w:color="auto"/>
            </w:tcBorders>
          </w:tcPr>
          <w:p w14:paraId="102AA1AD" w14:textId="77777777" w:rsidR="00176E67" w:rsidRDefault="00176E67" w:rsidP="00BC07E3">
            <w:pPr>
              <w:pStyle w:val="Checkbox"/>
            </w:pPr>
          </w:p>
        </w:tc>
        <w:tc>
          <w:tcPr>
            <w:tcW w:w="900" w:type="dxa"/>
            <w:tcBorders>
              <w:bottom w:val="single" w:sz="4" w:space="0" w:color="auto"/>
            </w:tcBorders>
          </w:tcPr>
          <w:p w14:paraId="4E8936CC" w14:textId="77777777" w:rsidR="00176E67" w:rsidRDefault="00176E67" w:rsidP="00BC07E3">
            <w:pPr>
              <w:pStyle w:val="Checkbox"/>
            </w:pPr>
          </w:p>
        </w:tc>
        <w:tc>
          <w:tcPr>
            <w:tcW w:w="3240" w:type="dxa"/>
            <w:tcBorders>
              <w:bottom w:val="single" w:sz="4" w:space="0" w:color="auto"/>
            </w:tcBorders>
          </w:tcPr>
          <w:p w14:paraId="01081EDC" w14:textId="77777777" w:rsidR="00176E67" w:rsidRPr="005114CE" w:rsidRDefault="00176E67" w:rsidP="00BC07E3">
            <w:pPr>
              <w:rPr>
                <w:szCs w:val="19"/>
              </w:rPr>
            </w:pPr>
          </w:p>
        </w:tc>
      </w:tr>
      <w:tr w:rsidR="00176E67" w:rsidRPr="00613129" w14:paraId="2039922F" w14:textId="77777777" w:rsidTr="00BD103E">
        <w:tc>
          <w:tcPr>
            <w:tcW w:w="5040" w:type="dxa"/>
            <w:tcBorders>
              <w:top w:val="single" w:sz="4" w:space="0" w:color="auto"/>
              <w:bottom w:val="single" w:sz="4" w:space="0" w:color="auto"/>
            </w:tcBorders>
            <w:shd w:val="clear" w:color="auto" w:fill="F2F2F2" w:themeFill="background1" w:themeFillShade="F2"/>
          </w:tcPr>
          <w:p w14:paraId="6E872B29" w14:textId="77777777" w:rsidR="00176E67" w:rsidRPr="005114CE" w:rsidRDefault="00176E67" w:rsidP="00BC07E3"/>
        </w:tc>
        <w:tc>
          <w:tcPr>
            <w:tcW w:w="900" w:type="dxa"/>
            <w:tcBorders>
              <w:top w:val="single" w:sz="4" w:space="0" w:color="auto"/>
              <w:bottom w:val="single" w:sz="4" w:space="0" w:color="auto"/>
            </w:tcBorders>
            <w:shd w:val="clear" w:color="auto" w:fill="F2F2F2" w:themeFill="background1" w:themeFillShade="F2"/>
          </w:tcPr>
          <w:p w14:paraId="528FB96B" w14:textId="77777777" w:rsidR="00176E67" w:rsidRDefault="00176E67" w:rsidP="00BC07E3">
            <w:pPr>
              <w:pStyle w:val="Checkbox"/>
            </w:pPr>
          </w:p>
        </w:tc>
        <w:tc>
          <w:tcPr>
            <w:tcW w:w="900" w:type="dxa"/>
            <w:tcBorders>
              <w:top w:val="single" w:sz="4" w:space="0" w:color="auto"/>
              <w:bottom w:val="single" w:sz="4" w:space="0" w:color="auto"/>
            </w:tcBorders>
            <w:shd w:val="clear" w:color="auto" w:fill="F2F2F2" w:themeFill="background1" w:themeFillShade="F2"/>
          </w:tcPr>
          <w:p w14:paraId="6EC9274B" w14:textId="77777777" w:rsidR="00176E67" w:rsidRDefault="00176E67" w:rsidP="00BC07E3">
            <w:pPr>
              <w:pStyle w:val="Checkbox"/>
            </w:pPr>
          </w:p>
        </w:tc>
        <w:tc>
          <w:tcPr>
            <w:tcW w:w="3240" w:type="dxa"/>
            <w:tcBorders>
              <w:top w:val="single" w:sz="4" w:space="0" w:color="auto"/>
              <w:bottom w:val="single" w:sz="4" w:space="0" w:color="auto"/>
            </w:tcBorders>
            <w:shd w:val="clear" w:color="auto" w:fill="F2F2F2" w:themeFill="background1" w:themeFillShade="F2"/>
          </w:tcPr>
          <w:p w14:paraId="35F557E4" w14:textId="77777777" w:rsidR="00176E67" w:rsidRPr="005114CE" w:rsidRDefault="00176E67" w:rsidP="00BC07E3">
            <w:pPr>
              <w:rPr>
                <w:szCs w:val="19"/>
              </w:rPr>
            </w:pPr>
          </w:p>
        </w:tc>
      </w:tr>
    </w:tbl>
    <w:p w14:paraId="5BA9CC12" w14:textId="77777777" w:rsidR="00BC07E3" w:rsidRDefault="00BC07E3" w:rsidP="00BC07E3"/>
    <w:tbl>
      <w:tblPr>
        <w:tblStyle w:val="PlainTable3"/>
        <w:tblW w:w="5000" w:type="pct"/>
        <w:tblLayout w:type="fixed"/>
        <w:tblLook w:val="0620" w:firstRow="1" w:lastRow="0" w:firstColumn="0" w:lastColumn="0" w:noHBand="1" w:noVBand="1"/>
      </w:tblPr>
      <w:tblGrid>
        <w:gridCol w:w="1072"/>
        <w:gridCol w:w="5768"/>
        <w:gridCol w:w="1170"/>
        <w:gridCol w:w="2070"/>
      </w:tblGrid>
      <w:tr w:rsidR="00F24B86" w:rsidRPr="00613129" w14:paraId="198358CA" w14:textId="77777777" w:rsidTr="00AF1F70">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3151970C" w14:textId="77777777" w:rsidR="00F24B86" w:rsidRPr="005114CE" w:rsidRDefault="00F24B86" w:rsidP="00AF1F70">
            <w:r w:rsidRPr="005114CE">
              <w:t>Company:</w:t>
            </w:r>
          </w:p>
        </w:tc>
        <w:tc>
          <w:tcPr>
            <w:tcW w:w="5768" w:type="dxa"/>
            <w:tcBorders>
              <w:bottom w:val="single" w:sz="4" w:space="0" w:color="auto"/>
            </w:tcBorders>
          </w:tcPr>
          <w:p w14:paraId="221C80E7" w14:textId="77777777" w:rsidR="00F24B86" w:rsidRPr="009C220D" w:rsidRDefault="00F24B86" w:rsidP="00AF1F70">
            <w:pPr>
              <w:pStyle w:val="FieldText"/>
            </w:pPr>
          </w:p>
        </w:tc>
        <w:tc>
          <w:tcPr>
            <w:tcW w:w="1170" w:type="dxa"/>
          </w:tcPr>
          <w:p w14:paraId="3A89D3B8" w14:textId="77777777" w:rsidR="00F24B86" w:rsidRPr="005114CE" w:rsidRDefault="00F24B86" w:rsidP="00AF1F70">
            <w:pPr>
              <w:pStyle w:val="Heading4"/>
              <w:outlineLvl w:val="3"/>
            </w:pPr>
            <w:r w:rsidRPr="005114CE">
              <w:t>Phone:</w:t>
            </w:r>
          </w:p>
        </w:tc>
        <w:tc>
          <w:tcPr>
            <w:tcW w:w="2070" w:type="dxa"/>
            <w:tcBorders>
              <w:bottom w:val="single" w:sz="4" w:space="0" w:color="auto"/>
            </w:tcBorders>
          </w:tcPr>
          <w:p w14:paraId="548BFD5A" w14:textId="77777777" w:rsidR="00F24B86" w:rsidRPr="009C220D" w:rsidRDefault="00F24B86" w:rsidP="00AF1F70">
            <w:pPr>
              <w:pStyle w:val="FieldText"/>
            </w:pPr>
          </w:p>
        </w:tc>
      </w:tr>
      <w:tr w:rsidR="00F24B86" w:rsidRPr="00613129" w14:paraId="25428D4E" w14:textId="77777777" w:rsidTr="00AF1F70">
        <w:trPr>
          <w:trHeight w:val="360"/>
        </w:trPr>
        <w:tc>
          <w:tcPr>
            <w:tcW w:w="1072" w:type="dxa"/>
          </w:tcPr>
          <w:p w14:paraId="5EF1F0DB" w14:textId="77777777" w:rsidR="00F24B86" w:rsidRPr="005114CE" w:rsidRDefault="00F24B86" w:rsidP="00AF1F70">
            <w:r w:rsidRPr="005114CE">
              <w:t>Address:</w:t>
            </w:r>
          </w:p>
        </w:tc>
        <w:tc>
          <w:tcPr>
            <w:tcW w:w="5768" w:type="dxa"/>
            <w:tcBorders>
              <w:top w:val="single" w:sz="4" w:space="0" w:color="auto"/>
              <w:bottom w:val="single" w:sz="4" w:space="0" w:color="auto"/>
            </w:tcBorders>
          </w:tcPr>
          <w:p w14:paraId="02B1F999" w14:textId="77777777" w:rsidR="00F24B86" w:rsidRPr="009C220D" w:rsidRDefault="00F24B86" w:rsidP="00AF1F70">
            <w:pPr>
              <w:pStyle w:val="FieldText"/>
            </w:pPr>
          </w:p>
        </w:tc>
        <w:tc>
          <w:tcPr>
            <w:tcW w:w="1170" w:type="dxa"/>
          </w:tcPr>
          <w:p w14:paraId="00C1159D" w14:textId="77777777" w:rsidR="00F24B86" w:rsidRPr="005114CE" w:rsidRDefault="00F24B86" w:rsidP="00AF1F70">
            <w:pPr>
              <w:pStyle w:val="Heading4"/>
              <w:outlineLvl w:val="3"/>
            </w:pPr>
            <w:r w:rsidRPr="005114CE">
              <w:t>Supervisor:</w:t>
            </w:r>
          </w:p>
        </w:tc>
        <w:tc>
          <w:tcPr>
            <w:tcW w:w="2070" w:type="dxa"/>
            <w:tcBorders>
              <w:top w:val="single" w:sz="4" w:space="0" w:color="auto"/>
              <w:bottom w:val="single" w:sz="4" w:space="0" w:color="auto"/>
            </w:tcBorders>
          </w:tcPr>
          <w:p w14:paraId="0A66CFE7" w14:textId="77777777" w:rsidR="00F24B86" w:rsidRPr="009C220D" w:rsidRDefault="00F24B86" w:rsidP="00AF1F70">
            <w:pPr>
              <w:pStyle w:val="FieldText"/>
            </w:pPr>
          </w:p>
        </w:tc>
      </w:tr>
    </w:tbl>
    <w:p w14:paraId="0533BF7D" w14:textId="77777777" w:rsidR="00F24B86" w:rsidRDefault="00F24B86" w:rsidP="00F24B86"/>
    <w:tbl>
      <w:tblPr>
        <w:tblStyle w:val="PlainTable3"/>
        <w:tblW w:w="5000" w:type="pct"/>
        <w:tblLayout w:type="fixed"/>
        <w:tblLook w:val="0620" w:firstRow="1" w:lastRow="0" w:firstColumn="0" w:lastColumn="0" w:noHBand="1" w:noVBand="1"/>
      </w:tblPr>
      <w:tblGrid>
        <w:gridCol w:w="1072"/>
        <w:gridCol w:w="2888"/>
        <w:gridCol w:w="1530"/>
        <w:gridCol w:w="1350"/>
        <w:gridCol w:w="1620"/>
        <w:gridCol w:w="1620"/>
      </w:tblGrid>
      <w:tr w:rsidR="00F24B86" w:rsidRPr="00613129" w14:paraId="59EB4A23" w14:textId="77777777" w:rsidTr="00AF1F70">
        <w:trPr>
          <w:cnfStyle w:val="100000000000" w:firstRow="1" w:lastRow="0" w:firstColumn="0" w:lastColumn="0" w:oddVBand="0" w:evenVBand="0" w:oddHBand="0" w:evenHBand="0" w:firstRowFirstColumn="0" w:firstRowLastColumn="0" w:lastRowFirstColumn="0" w:lastRowLastColumn="0"/>
          <w:trHeight w:val="288"/>
        </w:trPr>
        <w:tc>
          <w:tcPr>
            <w:tcW w:w="1072" w:type="dxa"/>
          </w:tcPr>
          <w:p w14:paraId="2D45D569" w14:textId="77777777" w:rsidR="00F24B86" w:rsidRPr="005114CE" w:rsidRDefault="00F24B86" w:rsidP="00AF1F70">
            <w:r w:rsidRPr="005114CE">
              <w:t>Job Title:</w:t>
            </w:r>
          </w:p>
        </w:tc>
        <w:tc>
          <w:tcPr>
            <w:tcW w:w="2888" w:type="dxa"/>
            <w:tcBorders>
              <w:bottom w:val="single" w:sz="4" w:space="0" w:color="auto"/>
            </w:tcBorders>
          </w:tcPr>
          <w:p w14:paraId="6B18DD0E" w14:textId="77777777" w:rsidR="00F24B86" w:rsidRPr="009C220D" w:rsidRDefault="00F24B86" w:rsidP="00AF1F70">
            <w:pPr>
              <w:pStyle w:val="FieldText"/>
            </w:pPr>
          </w:p>
        </w:tc>
        <w:tc>
          <w:tcPr>
            <w:tcW w:w="1530" w:type="dxa"/>
          </w:tcPr>
          <w:p w14:paraId="33E55FF7" w14:textId="77777777" w:rsidR="00F24B86" w:rsidRPr="005114CE" w:rsidRDefault="00F24B86" w:rsidP="00AF1F70">
            <w:pPr>
              <w:pStyle w:val="Heading4"/>
              <w:outlineLvl w:val="3"/>
            </w:pPr>
            <w:r w:rsidRPr="005114CE">
              <w:t>Starting Salary:</w:t>
            </w:r>
          </w:p>
        </w:tc>
        <w:tc>
          <w:tcPr>
            <w:tcW w:w="1350" w:type="dxa"/>
            <w:tcBorders>
              <w:bottom w:val="single" w:sz="4" w:space="0" w:color="auto"/>
            </w:tcBorders>
          </w:tcPr>
          <w:p w14:paraId="019F6691" w14:textId="77777777" w:rsidR="00F24B86" w:rsidRPr="009C220D" w:rsidRDefault="00F24B86" w:rsidP="00AF1F70">
            <w:pPr>
              <w:pStyle w:val="FieldText"/>
            </w:pPr>
            <w:r w:rsidRPr="009C220D">
              <w:t>$</w:t>
            </w:r>
          </w:p>
        </w:tc>
        <w:tc>
          <w:tcPr>
            <w:tcW w:w="1620" w:type="dxa"/>
          </w:tcPr>
          <w:p w14:paraId="5B2E885D" w14:textId="77777777" w:rsidR="00F24B86" w:rsidRPr="005114CE" w:rsidRDefault="00F24B86" w:rsidP="00AF1F70">
            <w:pPr>
              <w:pStyle w:val="Heading4"/>
              <w:outlineLvl w:val="3"/>
            </w:pPr>
            <w:r w:rsidRPr="005114CE">
              <w:t>Ending Salary:</w:t>
            </w:r>
          </w:p>
        </w:tc>
        <w:tc>
          <w:tcPr>
            <w:tcW w:w="1620" w:type="dxa"/>
            <w:tcBorders>
              <w:bottom w:val="single" w:sz="4" w:space="0" w:color="auto"/>
            </w:tcBorders>
          </w:tcPr>
          <w:p w14:paraId="233240C3" w14:textId="77777777" w:rsidR="00F24B86" w:rsidRPr="009C220D" w:rsidRDefault="00F24B86" w:rsidP="00AF1F70">
            <w:pPr>
              <w:pStyle w:val="FieldText"/>
            </w:pPr>
            <w:r w:rsidRPr="009C220D">
              <w:t>$</w:t>
            </w:r>
          </w:p>
        </w:tc>
      </w:tr>
    </w:tbl>
    <w:p w14:paraId="3287FDA1" w14:textId="77777777" w:rsidR="00F24B86" w:rsidRDefault="00F24B86" w:rsidP="00F24B86"/>
    <w:tbl>
      <w:tblPr>
        <w:tblStyle w:val="PlainTable3"/>
        <w:tblW w:w="5000" w:type="pct"/>
        <w:tblLayout w:type="fixed"/>
        <w:tblLook w:val="0620" w:firstRow="1" w:lastRow="0" w:firstColumn="0" w:lastColumn="0" w:noHBand="1" w:noVBand="1"/>
      </w:tblPr>
      <w:tblGrid>
        <w:gridCol w:w="1491"/>
        <w:gridCol w:w="8589"/>
      </w:tblGrid>
      <w:tr w:rsidR="00F24B86" w:rsidRPr="00613129" w14:paraId="40D6E8B0" w14:textId="77777777" w:rsidTr="00AF1F70">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2619C5F5" w14:textId="77777777" w:rsidR="00F24B86" w:rsidRPr="005114CE" w:rsidRDefault="00F24B86" w:rsidP="00AF1F70">
            <w:r w:rsidRPr="005114CE">
              <w:t>Responsibilities:</w:t>
            </w:r>
          </w:p>
        </w:tc>
        <w:tc>
          <w:tcPr>
            <w:tcW w:w="8589" w:type="dxa"/>
            <w:tcBorders>
              <w:bottom w:val="single" w:sz="4" w:space="0" w:color="auto"/>
            </w:tcBorders>
          </w:tcPr>
          <w:p w14:paraId="45CC11E2" w14:textId="77777777" w:rsidR="00F24B86" w:rsidRPr="009C220D" w:rsidRDefault="00F24B86" w:rsidP="00AF1F70">
            <w:pPr>
              <w:pStyle w:val="FieldText"/>
            </w:pPr>
          </w:p>
        </w:tc>
      </w:tr>
    </w:tbl>
    <w:p w14:paraId="0FA97CC2" w14:textId="77777777" w:rsidR="00F24B86" w:rsidRDefault="00F24B86" w:rsidP="00F24B86"/>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F24B86" w:rsidRPr="00613129" w14:paraId="79187C8C" w14:textId="77777777" w:rsidTr="00AF1F70">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7423E9A0" w14:textId="77777777" w:rsidR="00F24B86" w:rsidRPr="005114CE" w:rsidRDefault="00F24B86" w:rsidP="00AF1F70">
            <w:r w:rsidRPr="005114CE">
              <w:t>From:</w:t>
            </w:r>
          </w:p>
        </w:tc>
        <w:tc>
          <w:tcPr>
            <w:tcW w:w="1440" w:type="dxa"/>
            <w:tcBorders>
              <w:bottom w:val="single" w:sz="4" w:space="0" w:color="auto"/>
            </w:tcBorders>
          </w:tcPr>
          <w:p w14:paraId="20C6A673" w14:textId="77777777" w:rsidR="00F24B86" w:rsidRPr="009C220D" w:rsidRDefault="00F24B86" w:rsidP="00AF1F70">
            <w:pPr>
              <w:pStyle w:val="FieldText"/>
            </w:pPr>
          </w:p>
        </w:tc>
        <w:tc>
          <w:tcPr>
            <w:tcW w:w="450" w:type="dxa"/>
          </w:tcPr>
          <w:p w14:paraId="7FEC3F0C" w14:textId="77777777" w:rsidR="00F24B86" w:rsidRPr="005114CE" w:rsidRDefault="00F24B86" w:rsidP="00AF1F70">
            <w:pPr>
              <w:pStyle w:val="Heading4"/>
              <w:outlineLvl w:val="3"/>
            </w:pPr>
            <w:r w:rsidRPr="005114CE">
              <w:t>To:</w:t>
            </w:r>
          </w:p>
        </w:tc>
        <w:tc>
          <w:tcPr>
            <w:tcW w:w="1800" w:type="dxa"/>
            <w:tcBorders>
              <w:bottom w:val="single" w:sz="4" w:space="0" w:color="auto"/>
            </w:tcBorders>
          </w:tcPr>
          <w:p w14:paraId="253BB52F" w14:textId="77777777" w:rsidR="00F24B86" w:rsidRPr="009C220D" w:rsidRDefault="00F24B86" w:rsidP="00AF1F70">
            <w:pPr>
              <w:pStyle w:val="FieldText"/>
            </w:pPr>
          </w:p>
        </w:tc>
        <w:tc>
          <w:tcPr>
            <w:tcW w:w="2070" w:type="dxa"/>
          </w:tcPr>
          <w:p w14:paraId="7EA28F6E" w14:textId="77777777" w:rsidR="00F24B86" w:rsidRPr="005114CE" w:rsidRDefault="00F24B86" w:rsidP="00AF1F70">
            <w:pPr>
              <w:pStyle w:val="Heading4"/>
              <w:outlineLvl w:val="3"/>
            </w:pPr>
            <w:r>
              <w:t>Reason for L</w:t>
            </w:r>
            <w:r w:rsidRPr="005114CE">
              <w:t>eaving:</w:t>
            </w:r>
          </w:p>
        </w:tc>
        <w:tc>
          <w:tcPr>
            <w:tcW w:w="3240" w:type="dxa"/>
            <w:tcBorders>
              <w:bottom w:val="single" w:sz="4" w:space="0" w:color="auto"/>
            </w:tcBorders>
          </w:tcPr>
          <w:p w14:paraId="3D657A7A" w14:textId="77777777" w:rsidR="00F24B86" w:rsidRPr="009C220D" w:rsidRDefault="00F24B86" w:rsidP="00AF1F70">
            <w:pPr>
              <w:pStyle w:val="FieldText"/>
            </w:pPr>
          </w:p>
        </w:tc>
      </w:tr>
    </w:tbl>
    <w:p w14:paraId="3B6F0C15" w14:textId="77777777" w:rsidR="00F24B86" w:rsidRDefault="00F24B86" w:rsidP="00F24B86"/>
    <w:tbl>
      <w:tblPr>
        <w:tblStyle w:val="PlainTable3"/>
        <w:tblW w:w="5000" w:type="pct"/>
        <w:tblLayout w:type="fixed"/>
        <w:tblLook w:val="0620" w:firstRow="1" w:lastRow="0" w:firstColumn="0" w:lastColumn="0" w:noHBand="1" w:noVBand="1"/>
      </w:tblPr>
      <w:tblGrid>
        <w:gridCol w:w="5040"/>
        <w:gridCol w:w="900"/>
        <w:gridCol w:w="900"/>
        <w:gridCol w:w="3240"/>
      </w:tblGrid>
      <w:tr w:rsidR="00F24B86" w:rsidRPr="00613129" w14:paraId="308053BF" w14:textId="77777777" w:rsidTr="00AF1F70">
        <w:trPr>
          <w:cnfStyle w:val="100000000000" w:firstRow="1" w:lastRow="0" w:firstColumn="0" w:lastColumn="0" w:oddVBand="0" w:evenVBand="0" w:oddHBand="0" w:evenHBand="0" w:firstRowFirstColumn="0" w:firstRowLastColumn="0" w:lastRowFirstColumn="0" w:lastRowLastColumn="0"/>
        </w:trPr>
        <w:tc>
          <w:tcPr>
            <w:tcW w:w="5040" w:type="dxa"/>
          </w:tcPr>
          <w:p w14:paraId="2E2F59F9" w14:textId="77777777" w:rsidR="00F24B86" w:rsidRPr="005114CE" w:rsidRDefault="00F24B86" w:rsidP="00AF1F70">
            <w:r w:rsidRPr="005114CE">
              <w:t>May we contact your previous supervisor for a reference?</w:t>
            </w:r>
          </w:p>
        </w:tc>
        <w:tc>
          <w:tcPr>
            <w:tcW w:w="900" w:type="dxa"/>
          </w:tcPr>
          <w:p w14:paraId="699B5EDA" w14:textId="77777777" w:rsidR="00F24B86" w:rsidRPr="009C220D" w:rsidRDefault="00F24B86" w:rsidP="00AF1F70">
            <w:pPr>
              <w:pStyle w:val="Checkbox"/>
            </w:pPr>
            <w:r>
              <w:t>YES</w:t>
            </w:r>
          </w:p>
          <w:p w14:paraId="0892B048" w14:textId="77777777" w:rsidR="00F24B86" w:rsidRPr="005114CE" w:rsidRDefault="00F24B86" w:rsidP="00AF1F70">
            <w:pPr>
              <w:pStyle w:val="Checkbox"/>
            </w:pPr>
            <w:r w:rsidRPr="005114CE">
              <w:fldChar w:fldCharType="begin">
                <w:ffData>
                  <w:name w:val="Check3"/>
                  <w:enabled/>
                  <w:calcOnExit w:val="0"/>
                  <w:checkBox>
                    <w:sizeAuto/>
                    <w:default w:val="0"/>
                  </w:checkBox>
                </w:ffData>
              </w:fldChar>
            </w:r>
            <w:r w:rsidRPr="005114CE">
              <w:instrText xml:space="preserve"> FORMCHECKBOX </w:instrText>
            </w:r>
            <w:r>
              <w:fldChar w:fldCharType="separate"/>
            </w:r>
            <w:r w:rsidRPr="005114CE">
              <w:fldChar w:fldCharType="end"/>
            </w:r>
          </w:p>
        </w:tc>
        <w:tc>
          <w:tcPr>
            <w:tcW w:w="900" w:type="dxa"/>
          </w:tcPr>
          <w:p w14:paraId="7E8180E3" w14:textId="77777777" w:rsidR="00F24B86" w:rsidRPr="009C220D" w:rsidRDefault="00F24B86" w:rsidP="00AF1F70">
            <w:pPr>
              <w:pStyle w:val="Checkbox"/>
            </w:pPr>
            <w:r>
              <w:t>NO</w:t>
            </w:r>
          </w:p>
          <w:p w14:paraId="493A7049" w14:textId="77777777" w:rsidR="00F24B86" w:rsidRPr="005114CE" w:rsidRDefault="00F24B86" w:rsidP="00AF1F70">
            <w:pPr>
              <w:pStyle w:val="Checkbox"/>
            </w:pPr>
            <w:r w:rsidRPr="005114CE">
              <w:fldChar w:fldCharType="begin">
                <w:ffData>
                  <w:name w:val="Check4"/>
                  <w:enabled/>
                  <w:calcOnExit w:val="0"/>
                  <w:checkBox>
                    <w:sizeAuto/>
                    <w:default w:val="0"/>
                  </w:checkBox>
                </w:ffData>
              </w:fldChar>
            </w:r>
            <w:r w:rsidRPr="005114CE">
              <w:instrText xml:space="preserve"> FORMCHECKBOX </w:instrText>
            </w:r>
            <w:r>
              <w:fldChar w:fldCharType="separate"/>
            </w:r>
            <w:r w:rsidRPr="005114CE">
              <w:fldChar w:fldCharType="end"/>
            </w:r>
          </w:p>
        </w:tc>
        <w:tc>
          <w:tcPr>
            <w:tcW w:w="3240" w:type="dxa"/>
          </w:tcPr>
          <w:p w14:paraId="61F2890B" w14:textId="77777777" w:rsidR="00F24B86" w:rsidRPr="005114CE" w:rsidRDefault="00F24B86" w:rsidP="00AF1F70">
            <w:pPr>
              <w:rPr>
                <w:szCs w:val="19"/>
              </w:rPr>
            </w:pPr>
          </w:p>
        </w:tc>
      </w:tr>
    </w:tbl>
    <w:p w14:paraId="642016B4" w14:textId="77777777" w:rsidR="002311ED" w:rsidRDefault="002311ED" w:rsidP="002311ED">
      <w:pPr>
        <w:pStyle w:val="Heading2"/>
      </w:pPr>
      <w:r>
        <w:t>References</w:t>
      </w:r>
    </w:p>
    <w:p w14:paraId="3E13F14D" w14:textId="77777777" w:rsidR="002311ED" w:rsidRDefault="002311ED" w:rsidP="002311ED">
      <w:pPr>
        <w:pStyle w:val="Italic"/>
      </w:pPr>
      <w:r w:rsidRPr="007F3D5B">
        <w:t>Please list three professional references.</w:t>
      </w:r>
    </w:p>
    <w:tbl>
      <w:tblPr>
        <w:tblStyle w:val="PlainTable3"/>
        <w:tblW w:w="5000" w:type="pct"/>
        <w:tblLayout w:type="fixed"/>
        <w:tblLook w:val="0620" w:firstRow="1" w:lastRow="0" w:firstColumn="0" w:lastColumn="0" w:noHBand="1" w:noVBand="1"/>
      </w:tblPr>
      <w:tblGrid>
        <w:gridCol w:w="1072"/>
        <w:gridCol w:w="5588"/>
        <w:gridCol w:w="1350"/>
        <w:gridCol w:w="2070"/>
      </w:tblGrid>
      <w:tr w:rsidR="002311ED" w:rsidRPr="005114CE" w14:paraId="1F6DD896" w14:textId="77777777" w:rsidTr="00F63B0B">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1E1CDEC2" w14:textId="77777777" w:rsidR="002311ED" w:rsidRPr="005114CE" w:rsidRDefault="002311ED" w:rsidP="00F63B0B">
            <w:r w:rsidRPr="005114CE">
              <w:t>Full Name:</w:t>
            </w:r>
          </w:p>
        </w:tc>
        <w:tc>
          <w:tcPr>
            <w:tcW w:w="5588" w:type="dxa"/>
            <w:tcBorders>
              <w:bottom w:val="single" w:sz="4" w:space="0" w:color="auto"/>
            </w:tcBorders>
          </w:tcPr>
          <w:p w14:paraId="549A6C67" w14:textId="77777777" w:rsidR="002311ED" w:rsidRPr="009C220D" w:rsidRDefault="002311ED" w:rsidP="00F63B0B">
            <w:pPr>
              <w:pStyle w:val="FieldText"/>
            </w:pPr>
          </w:p>
        </w:tc>
        <w:tc>
          <w:tcPr>
            <w:tcW w:w="1350" w:type="dxa"/>
          </w:tcPr>
          <w:p w14:paraId="433D8089" w14:textId="77777777" w:rsidR="002311ED" w:rsidRPr="005114CE" w:rsidRDefault="002311ED" w:rsidP="00F63B0B">
            <w:pPr>
              <w:pStyle w:val="Heading4"/>
              <w:outlineLvl w:val="3"/>
            </w:pPr>
            <w:r>
              <w:t>Relationship</w:t>
            </w:r>
            <w:r w:rsidRPr="005114CE">
              <w:t>:</w:t>
            </w:r>
          </w:p>
        </w:tc>
        <w:tc>
          <w:tcPr>
            <w:tcW w:w="2070" w:type="dxa"/>
            <w:tcBorders>
              <w:bottom w:val="single" w:sz="4" w:space="0" w:color="auto"/>
            </w:tcBorders>
          </w:tcPr>
          <w:p w14:paraId="2978EECC" w14:textId="77777777" w:rsidR="002311ED" w:rsidRPr="009C220D" w:rsidRDefault="002311ED" w:rsidP="00F63B0B">
            <w:pPr>
              <w:pStyle w:val="FieldText"/>
            </w:pPr>
          </w:p>
        </w:tc>
      </w:tr>
      <w:tr w:rsidR="002311ED" w:rsidRPr="005114CE" w14:paraId="143FEBAB" w14:textId="77777777" w:rsidTr="00F63B0B">
        <w:trPr>
          <w:trHeight w:val="360"/>
        </w:trPr>
        <w:tc>
          <w:tcPr>
            <w:tcW w:w="1072" w:type="dxa"/>
          </w:tcPr>
          <w:p w14:paraId="541AA91D" w14:textId="77777777" w:rsidR="002311ED" w:rsidRPr="005114CE" w:rsidRDefault="002311ED" w:rsidP="00F63B0B">
            <w:r>
              <w:t>Company</w:t>
            </w:r>
            <w:r w:rsidRPr="005114CE">
              <w:t>:</w:t>
            </w:r>
          </w:p>
        </w:tc>
        <w:tc>
          <w:tcPr>
            <w:tcW w:w="5588" w:type="dxa"/>
            <w:tcBorders>
              <w:top w:val="single" w:sz="4" w:space="0" w:color="auto"/>
              <w:bottom w:val="single" w:sz="4" w:space="0" w:color="auto"/>
            </w:tcBorders>
          </w:tcPr>
          <w:p w14:paraId="1DD6A756" w14:textId="77777777" w:rsidR="002311ED" w:rsidRPr="009C220D" w:rsidRDefault="002311ED" w:rsidP="00F63B0B">
            <w:pPr>
              <w:pStyle w:val="FieldText"/>
            </w:pPr>
          </w:p>
        </w:tc>
        <w:tc>
          <w:tcPr>
            <w:tcW w:w="1350" w:type="dxa"/>
          </w:tcPr>
          <w:p w14:paraId="4EDE5400" w14:textId="77777777" w:rsidR="002311ED" w:rsidRPr="005114CE" w:rsidRDefault="002311ED" w:rsidP="00F63B0B">
            <w:pPr>
              <w:pStyle w:val="Heading4"/>
              <w:outlineLvl w:val="3"/>
            </w:pPr>
            <w:r w:rsidRPr="005114CE">
              <w:t>Phone:</w:t>
            </w:r>
          </w:p>
        </w:tc>
        <w:tc>
          <w:tcPr>
            <w:tcW w:w="2070" w:type="dxa"/>
            <w:tcBorders>
              <w:top w:val="single" w:sz="4" w:space="0" w:color="auto"/>
              <w:bottom w:val="single" w:sz="4" w:space="0" w:color="auto"/>
            </w:tcBorders>
          </w:tcPr>
          <w:p w14:paraId="424961F6" w14:textId="77777777" w:rsidR="002311ED" w:rsidRPr="009C220D" w:rsidRDefault="002311ED" w:rsidP="00F63B0B">
            <w:pPr>
              <w:pStyle w:val="FieldText"/>
            </w:pPr>
          </w:p>
        </w:tc>
      </w:tr>
      <w:tr w:rsidR="002311ED" w:rsidRPr="005114CE" w14:paraId="35AA94C7" w14:textId="77777777" w:rsidTr="00F63B0B">
        <w:trPr>
          <w:trHeight w:val="360"/>
        </w:trPr>
        <w:tc>
          <w:tcPr>
            <w:tcW w:w="1072" w:type="dxa"/>
            <w:tcBorders>
              <w:bottom w:val="single" w:sz="4" w:space="0" w:color="auto"/>
            </w:tcBorders>
          </w:tcPr>
          <w:p w14:paraId="7340B5AB" w14:textId="77777777" w:rsidR="002311ED" w:rsidRDefault="002311ED" w:rsidP="00F63B0B">
            <w:r>
              <w:t>Address:</w:t>
            </w:r>
          </w:p>
        </w:tc>
        <w:tc>
          <w:tcPr>
            <w:tcW w:w="5588" w:type="dxa"/>
            <w:tcBorders>
              <w:top w:val="single" w:sz="4" w:space="0" w:color="auto"/>
              <w:bottom w:val="single" w:sz="4" w:space="0" w:color="auto"/>
            </w:tcBorders>
          </w:tcPr>
          <w:p w14:paraId="148643F4" w14:textId="77777777" w:rsidR="002311ED" w:rsidRPr="009C220D" w:rsidRDefault="002311ED" w:rsidP="00F63B0B">
            <w:pPr>
              <w:pStyle w:val="FieldText"/>
            </w:pPr>
          </w:p>
        </w:tc>
        <w:tc>
          <w:tcPr>
            <w:tcW w:w="1350" w:type="dxa"/>
            <w:tcBorders>
              <w:bottom w:val="single" w:sz="4" w:space="0" w:color="auto"/>
            </w:tcBorders>
          </w:tcPr>
          <w:p w14:paraId="7DE9B197" w14:textId="77777777" w:rsidR="002311ED" w:rsidRPr="005114CE" w:rsidRDefault="002311ED" w:rsidP="00F63B0B">
            <w:pPr>
              <w:pStyle w:val="Heading4"/>
              <w:outlineLvl w:val="3"/>
            </w:pPr>
          </w:p>
        </w:tc>
        <w:tc>
          <w:tcPr>
            <w:tcW w:w="2070" w:type="dxa"/>
            <w:tcBorders>
              <w:top w:val="single" w:sz="4" w:space="0" w:color="auto"/>
              <w:bottom w:val="single" w:sz="4" w:space="0" w:color="auto"/>
            </w:tcBorders>
          </w:tcPr>
          <w:p w14:paraId="094EF8C7" w14:textId="77777777" w:rsidR="002311ED" w:rsidRPr="009C220D" w:rsidRDefault="002311ED" w:rsidP="00F63B0B">
            <w:pPr>
              <w:pStyle w:val="FieldText"/>
            </w:pPr>
          </w:p>
        </w:tc>
      </w:tr>
      <w:tr w:rsidR="002311ED" w:rsidRPr="005114CE" w14:paraId="1769BD81" w14:textId="77777777" w:rsidTr="00F63B0B">
        <w:trPr>
          <w:trHeight w:hRule="exact" w:val="144"/>
        </w:trPr>
        <w:tc>
          <w:tcPr>
            <w:tcW w:w="1072" w:type="dxa"/>
            <w:tcBorders>
              <w:top w:val="single" w:sz="4" w:space="0" w:color="auto"/>
              <w:bottom w:val="single" w:sz="4" w:space="0" w:color="auto"/>
            </w:tcBorders>
            <w:shd w:val="clear" w:color="auto" w:fill="F2F2F2" w:themeFill="background1" w:themeFillShade="F2"/>
          </w:tcPr>
          <w:p w14:paraId="6C1A6FC1" w14:textId="77777777" w:rsidR="002311ED" w:rsidRPr="005114CE" w:rsidRDefault="002311ED" w:rsidP="00F63B0B"/>
        </w:tc>
        <w:tc>
          <w:tcPr>
            <w:tcW w:w="5588" w:type="dxa"/>
            <w:tcBorders>
              <w:top w:val="single" w:sz="4" w:space="0" w:color="auto"/>
              <w:bottom w:val="single" w:sz="4" w:space="0" w:color="auto"/>
            </w:tcBorders>
            <w:shd w:val="clear" w:color="auto" w:fill="F2F2F2" w:themeFill="background1" w:themeFillShade="F2"/>
          </w:tcPr>
          <w:p w14:paraId="4D3E3AAB" w14:textId="77777777" w:rsidR="002311ED" w:rsidRDefault="002311ED" w:rsidP="00F63B0B"/>
        </w:tc>
        <w:tc>
          <w:tcPr>
            <w:tcW w:w="1350" w:type="dxa"/>
            <w:tcBorders>
              <w:top w:val="single" w:sz="4" w:space="0" w:color="auto"/>
              <w:bottom w:val="single" w:sz="4" w:space="0" w:color="auto"/>
            </w:tcBorders>
            <w:shd w:val="clear" w:color="auto" w:fill="F2F2F2" w:themeFill="background1" w:themeFillShade="F2"/>
          </w:tcPr>
          <w:p w14:paraId="675DA030" w14:textId="77777777" w:rsidR="002311ED" w:rsidRDefault="002311ED" w:rsidP="00F63B0B"/>
        </w:tc>
        <w:tc>
          <w:tcPr>
            <w:tcW w:w="2070" w:type="dxa"/>
            <w:tcBorders>
              <w:top w:val="single" w:sz="4" w:space="0" w:color="auto"/>
              <w:bottom w:val="single" w:sz="4" w:space="0" w:color="auto"/>
            </w:tcBorders>
            <w:shd w:val="clear" w:color="auto" w:fill="F2F2F2" w:themeFill="background1" w:themeFillShade="F2"/>
          </w:tcPr>
          <w:p w14:paraId="0DD74B20" w14:textId="77777777" w:rsidR="002311ED" w:rsidRDefault="002311ED" w:rsidP="00F63B0B"/>
        </w:tc>
      </w:tr>
      <w:tr w:rsidR="002311ED" w:rsidRPr="005114CE" w14:paraId="3E55F3D3" w14:textId="77777777" w:rsidTr="00F63B0B">
        <w:trPr>
          <w:trHeight w:val="360"/>
        </w:trPr>
        <w:tc>
          <w:tcPr>
            <w:tcW w:w="1072" w:type="dxa"/>
            <w:tcBorders>
              <w:top w:val="single" w:sz="4" w:space="0" w:color="auto"/>
            </w:tcBorders>
          </w:tcPr>
          <w:p w14:paraId="4E97BE27" w14:textId="77777777" w:rsidR="002311ED" w:rsidRPr="005114CE" w:rsidRDefault="002311ED" w:rsidP="00F63B0B">
            <w:r w:rsidRPr="005114CE">
              <w:t>Full Name:</w:t>
            </w:r>
          </w:p>
        </w:tc>
        <w:tc>
          <w:tcPr>
            <w:tcW w:w="5588" w:type="dxa"/>
            <w:tcBorders>
              <w:top w:val="single" w:sz="4" w:space="0" w:color="auto"/>
              <w:bottom w:val="single" w:sz="4" w:space="0" w:color="auto"/>
            </w:tcBorders>
          </w:tcPr>
          <w:p w14:paraId="2E66B22A" w14:textId="77777777" w:rsidR="002311ED" w:rsidRPr="009C220D" w:rsidRDefault="002311ED" w:rsidP="00F63B0B">
            <w:pPr>
              <w:pStyle w:val="FieldText"/>
            </w:pPr>
          </w:p>
        </w:tc>
        <w:tc>
          <w:tcPr>
            <w:tcW w:w="1350" w:type="dxa"/>
            <w:tcBorders>
              <w:top w:val="single" w:sz="4" w:space="0" w:color="auto"/>
            </w:tcBorders>
          </w:tcPr>
          <w:p w14:paraId="34CDC07D" w14:textId="77777777" w:rsidR="002311ED" w:rsidRPr="005114CE" w:rsidRDefault="002311ED" w:rsidP="00F63B0B">
            <w:pPr>
              <w:pStyle w:val="Heading4"/>
              <w:outlineLvl w:val="3"/>
            </w:pPr>
            <w:r>
              <w:t>Relationship</w:t>
            </w:r>
            <w:r w:rsidRPr="005114CE">
              <w:t>:</w:t>
            </w:r>
          </w:p>
        </w:tc>
        <w:tc>
          <w:tcPr>
            <w:tcW w:w="2070" w:type="dxa"/>
            <w:tcBorders>
              <w:top w:val="single" w:sz="4" w:space="0" w:color="auto"/>
              <w:bottom w:val="single" w:sz="4" w:space="0" w:color="auto"/>
            </w:tcBorders>
          </w:tcPr>
          <w:p w14:paraId="545E3CF9" w14:textId="77777777" w:rsidR="002311ED" w:rsidRPr="009C220D" w:rsidRDefault="002311ED" w:rsidP="00F63B0B">
            <w:pPr>
              <w:pStyle w:val="FieldText"/>
            </w:pPr>
          </w:p>
        </w:tc>
      </w:tr>
      <w:tr w:rsidR="002311ED" w:rsidRPr="005114CE" w14:paraId="15BCA1C0" w14:textId="77777777" w:rsidTr="00F63B0B">
        <w:trPr>
          <w:trHeight w:val="360"/>
        </w:trPr>
        <w:tc>
          <w:tcPr>
            <w:tcW w:w="1072" w:type="dxa"/>
          </w:tcPr>
          <w:p w14:paraId="0277B78E" w14:textId="77777777" w:rsidR="002311ED" w:rsidRPr="005114CE" w:rsidRDefault="002311ED" w:rsidP="00F63B0B">
            <w:r>
              <w:t>Company:</w:t>
            </w:r>
          </w:p>
        </w:tc>
        <w:tc>
          <w:tcPr>
            <w:tcW w:w="5588" w:type="dxa"/>
            <w:tcBorders>
              <w:top w:val="single" w:sz="4" w:space="0" w:color="auto"/>
              <w:bottom w:val="single" w:sz="4" w:space="0" w:color="auto"/>
            </w:tcBorders>
          </w:tcPr>
          <w:p w14:paraId="45C96427" w14:textId="77777777" w:rsidR="002311ED" w:rsidRPr="009C220D" w:rsidRDefault="002311ED" w:rsidP="00F63B0B">
            <w:pPr>
              <w:pStyle w:val="FieldText"/>
            </w:pPr>
          </w:p>
        </w:tc>
        <w:tc>
          <w:tcPr>
            <w:tcW w:w="1350" w:type="dxa"/>
          </w:tcPr>
          <w:p w14:paraId="5A141465" w14:textId="77777777" w:rsidR="002311ED" w:rsidRPr="005114CE" w:rsidRDefault="002311ED" w:rsidP="00F63B0B">
            <w:pPr>
              <w:pStyle w:val="Heading4"/>
              <w:outlineLvl w:val="3"/>
            </w:pPr>
            <w:r w:rsidRPr="005114CE">
              <w:t>Phone:</w:t>
            </w:r>
          </w:p>
        </w:tc>
        <w:tc>
          <w:tcPr>
            <w:tcW w:w="2070" w:type="dxa"/>
            <w:tcBorders>
              <w:top w:val="single" w:sz="4" w:space="0" w:color="auto"/>
              <w:bottom w:val="single" w:sz="4" w:space="0" w:color="auto"/>
            </w:tcBorders>
          </w:tcPr>
          <w:p w14:paraId="4F5F4A92" w14:textId="77777777" w:rsidR="002311ED" w:rsidRPr="009C220D" w:rsidRDefault="002311ED" w:rsidP="00F63B0B">
            <w:pPr>
              <w:pStyle w:val="FieldText"/>
            </w:pPr>
          </w:p>
        </w:tc>
      </w:tr>
      <w:tr w:rsidR="002311ED" w:rsidRPr="005114CE" w14:paraId="25CCA656" w14:textId="77777777" w:rsidTr="00F63B0B">
        <w:trPr>
          <w:trHeight w:val="360"/>
        </w:trPr>
        <w:tc>
          <w:tcPr>
            <w:tcW w:w="1072" w:type="dxa"/>
            <w:tcBorders>
              <w:bottom w:val="single" w:sz="4" w:space="0" w:color="auto"/>
            </w:tcBorders>
          </w:tcPr>
          <w:p w14:paraId="00960D02" w14:textId="77777777" w:rsidR="002311ED" w:rsidRDefault="002311ED" w:rsidP="00F63B0B">
            <w:r w:rsidRPr="005114CE">
              <w:t>Address:</w:t>
            </w:r>
          </w:p>
        </w:tc>
        <w:tc>
          <w:tcPr>
            <w:tcW w:w="5588" w:type="dxa"/>
            <w:tcBorders>
              <w:top w:val="single" w:sz="4" w:space="0" w:color="auto"/>
              <w:bottom w:val="single" w:sz="4" w:space="0" w:color="auto"/>
            </w:tcBorders>
          </w:tcPr>
          <w:p w14:paraId="177DB96E" w14:textId="77777777" w:rsidR="002311ED" w:rsidRPr="009C220D" w:rsidRDefault="002311ED" w:rsidP="00F63B0B">
            <w:pPr>
              <w:pStyle w:val="FieldText"/>
            </w:pPr>
          </w:p>
        </w:tc>
        <w:tc>
          <w:tcPr>
            <w:tcW w:w="1350" w:type="dxa"/>
            <w:tcBorders>
              <w:bottom w:val="single" w:sz="4" w:space="0" w:color="auto"/>
            </w:tcBorders>
          </w:tcPr>
          <w:p w14:paraId="4D3F712D" w14:textId="77777777" w:rsidR="002311ED" w:rsidRPr="005114CE" w:rsidRDefault="002311ED" w:rsidP="00F63B0B">
            <w:pPr>
              <w:pStyle w:val="Heading4"/>
              <w:outlineLvl w:val="3"/>
            </w:pPr>
          </w:p>
        </w:tc>
        <w:tc>
          <w:tcPr>
            <w:tcW w:w="2070" w:type="dxa"/>
            <w:tcBorders>
              <w:top w:val="single" w:sz="4" w:space="0" w:color="auto"/>
              <w:bottom w:val="single" w:sz="4" w:space="0" w:color="auto"/>
            </w:tcBorders>
          </w:tcPr>
          <w:p w14:paraId="15E5A3E1" w14:textId="77777777" w:rsidR="002311ED" w:rsidRPr="009C220D" w:rsidRDefault="002311ED" w:rsidP="00F63B0B">
            <w:pPr>
              <w:pStyle w:val="FieldText"/>
            </w:pPr>
          </w:p>
        </w:tc>
      </w:tr>
      <w:tr w:rsidR="002311ED" w:rsidRPr="005114CE" w14:paraId="6948E5ED" w14:textId="77777777" w:rsidTr="00F63B0B">
        <w:trPr>
          <w:trHeight w:hRule="exact" w:val="144"/>
        </w:trPr>
        <w:tc>
          <w:tcPr>
            <w:tcW w:w="1072" w:type="dxa"/>
            <w:tcBorders>
              <w:top w:val="single" w:sz="4" w:space="0" w:color="auto"/>
              <w:bottom w:val="single" w:sz="4" w:space="0" w:color="auto"/>
            </w:tcBorders>
            <w:shd w:val="clear" w:color="auto" w:fill="F2F2F2" w:themeFill="background1" w:themeFillShade="F2"/>
          </w:tcPr>
          <w:p w14:paraId="3716028A" w14:textId="77777777" w:rsidR="002311ED" w:rsidRPr="005114CE" w:rsidRDefault="002311ED" w:rsidP="00F63B0B"/>
        </w:tc>
        <w:tc>
          <w:tcPr>
            <w:tcW w:w="5588" w:type="dxa"/>
            <w:tcBorders>
              <w:top w:val="single" w:sz="4" w:space="0" w:color="auto"/>
              <w:bottom w:val="single" w:sz="4" w:space="0" w:color="auto"/>
            </w:tcBorders>
            <w:shd w:val="clear" w:color="auto" w:fill="F2F2F2" w:themeFill="background1" w:themeFillShade="F2"/>
          </w:tcPr>
          <w:p w14:paraId="626C450B" w14:textId="77777777" w:rsidR="002311ED" w:rsidRDefault="002311ED" w:rsidP="00F63B0B"/>
        </w:tc>
        <w:tc>
          <w:tcPr>
            <w:tcW w:w="1350" w:type="dxa"/>
            <w:tcBorders>
              <w:top w:val="single" w:sz="4" w:space="0" w:color="auto"/>
              <w:bottom w:val="single" w:sz="4" w:space="0" w:color="auto"/>
            </w:tcBorders>
            <w:shd w:val="clear" w:color="auto" w:fill="F2F2F2" w:themeFill="background1" w:themeFillShade="F2"/>
          </w:tcPr>
          <w:p w14:paraId="6EA199D3" w14:textId="77777777" w:rsidR="002311ED" w:rsidRDefault="002311ED" w:rsidP="00F63B0B"/>
        </w:tc>
        <w:tc>
          <w:tcPr>
            <w:tcW w:w="2070" w:type="dxa"/>
            <w:tcBorders>
              <w:top w:val="single" w:sz="4" w:space="0" w:color="auto"/>
              <w:bottom w:val="single" w:sz="4" w:space="0" w:color="auto"/>
            </w:tcBorders>
            <w:shd w:val="clear" w:color="auto" w:fill="F2F2F2" w:themeFill="background1" w:themeFillShade="F2"/>
          </w:tcPr>
          <w:p w14:paraId="489723E5" w14:textId="77777777" w:rsidR="002311ED" w:rsidRDefault="002311ED" w:rsidP="00F63B0B"/>
        </w:tc>
      </w:tr>
      <w:tr w:rsidR="002311ED" w:rsidRPr="005114CE" w14:paraId="3A08B90C" w14:textId="77777777" w:rsidTr="00F63B0B">
        <w:trPr>
          <w:trHeight w:val="360"/>
        </w:trPr>
        <w:tc>
          <w:tcPr>
            <w:tcW w:w="1072" w:type="dxa"/>
            <w:tcBorders>
              <w:top w:val="single" w:sz="4" w:space="0" w:color="auto"/>
            </w:tcBorders>
          </w:tcPr>
          <w:p w14:paraId="2CA997DB" w14:textId="77777777" w:rsidR="002311ED" w:rsidRPr="005114CE" w:rsidRDefault="002311ED" w:rsidP="00F63B0B">
            <w:r w:rsidRPr="005114CE">
              <w:t>Full Name:</w:t>
            </w:r>
          </w:p>
        </w:tc>
        <w:tc>
          <w:tcPr>
            <w:tcW w:w="5588" w:type="dxa"/>
            <w:tcBorders>
              <w:top w:val="single" w:sz="4" w:space="0" w:color="auto"/>
              <w:bottom w:val="single" w:sz="4" w:space="0" w:color="auto"/>
            </w:tcBorders>
          </w:tcPr>
          <w:p w14:paraId="01336F79" w14:textId="77777777" w:rsidR="002311ED" w:rsidRPr="009C220D" w:rsidRDefault="002311ED" w:rsidP="00F63B0B">
            <w:pPr>
              <w:pStyle w:val="FieldText"/>
              <w:keepLines/>
            </w:pPr>
          </w:p>
        </w:tc>
        <w:tc>
          <w:tcPr>
            <w:tcW w:w="1350" w:type="dxa"/>
            <w:tcBorders>
              <w:top w:val="single" w:sz="4" w:space="0" w:color="auto"/>
            </w:tcBorders>
          </w:tcPr>
          <w:p w14:paraId="2D48304D" w14:textId="77777777" w:rsidR="002311ED" w:rsidRPr="005114CE" w:rsidRDefault="002311ED" w:rsidP="00F63B0B">
            <w:pPr>
              <w:pStyle w:val="Heading4"/>
              <w:outlineLvl w:val="3"/>
            </w:pPr>
            <w:r>
              <w:t>Relationship</w:t>
            </w:r>
            <w:r w:rsidRPr="005114CE">
              <w:t>:</w:t>
            </w:r>
          </w:p>
        </w:tc>
        <w:tc>
          <w:tcPr>
            <w:tcW w:w="2070" w:type="dxa"/>
            <w:tcBorders>
              <w:top w:val="single" w:sz="4" w:space="0" w:color="auto"/>
              <w:bottom w:val="single" w:sz="4" w:space="0" w:color="auto"/>
            </w:tcBorders>
          </w:tcPr>
          <w:p w14:paraId="4571CE6B" w14:textId="77777777" w:rsidR="002311ED" w:rsidRPr="009C220D" w:rsidRDefault="002311ED" w:rsidP="00F63B0B">
            <w:pPr>
              <w:pStyle w:val="FieldText"/>
              <w:keepLines/>
            </w:pPr>
          </w:p>
        </w:tc>
      </w:tr>
      <w:tr w:rsidR="002311ED" w:rsidRPr="005114CE" w14:paraId="718AC8C7" w14:textId="77777777" w:rsidTr="00F63B0B">
        <w:trPr>
          <w:trHeight w:val="360"/>
        </w:trPr>
        <w:tc>
          <w:tcPr>
            <w:tcW w:w="1072" w:type="dxa"/>
          </w:tcPr>
          <w:p w14:paraId="7BAFDF2B" w14:textId="77777777" w:rsidR="002311ED" w:rsidRPr="005114CE" w:rsidRDefault="002311ED" w:rsidP="00F63B0B">
            <w:r>
              <w:t>Company:</w:t>
            </w:r>
          </w:p>
        </w:tc>
        <w:tc>
          <w:tcPr>
            <w:tcW w:w="5588" w:type="dxa"/>
            <w:tcBorders>
              <w:top w:val="single" w:sz="4" w:space="0" w:color="auto"/>
              <w:bottom w:val="single" w:sz="4" w:space="0" w:color="auto"/>
            </w:tcBorders>
          </w:tcPr>
          <w:p w14:paraId="25115E59" w14:textId="77777777" w:rsidR="002311ED" w:rsidRPr="009C220D" w:rsidRDefault="002311ED" w:rsidP="00F63B0B">
            <w:pPr>
              <w:pStyle w:val="FieldText"/>
              <w:keepLines/>
            </w:pPr>
          </w:p>
        </w:tc>
        <w:tc>
          <w:tcPr>
            <w:tcW w:w="1350" w:type="dxa"/>
          </w:tcPr>
          <w:p w14:paraId="265D3B33" w14:textId="77777777" w:rsidR="002311ED" w:rsidRPr="005114CE" w:rsidRDefault="002311ED" w:rsidP="00F63B0B">
            <w:pPr>
              <w:pStyle w:val="Heading4"/>
              <w:outlineLvl w:val="3"/>
            </w:pPr>
            <w:r w:rsidRPr="005114CE">
              <w:t>Phone:</w:t>
            </w:r>
          </w:p>
        </w:tc>
        <w:tc>
          <w:tcPr>
            <w:tcW w:w="2070" w:type="dxa"/>
            <w:tcBorders>
              <w:top w:val="single" w:sz="4" w:space="0" w:color="auto"/>
              <w:bottom w:val="single" w:sz="4" w:space="0" w:color="auto"/>
            </w:tcBorders>
          </w:tcPr>
          <w:p w14:paraId="61B4D636" w14:textId="77777777" w:rsidR="002311ED" w:rsidRPr="009C220D" w:rsidRDefault="002311ED" w:rsidP="00F63B0B">
            <w:pPr>
              <w:pStyle w:val="FieldText"/>
              <w:keepLines/>
            </w:pPr>
          </w:p>
        </w:tc>
      </w:tr>
      <w:tr w:rsidR="002311ED" w:rsidRPr="005114CE" w14:paraId="4F6B1097" w14:textId="77777777" w:rsidTr="00F63B0B">
        <w:trPr>
          <w:trHeight w:val="360"/>
        </w:trPr>
        <w:tc>
          <w:tcPr>
            <w:tcW w:w="1072" w:type="dxa"/>
          </w:tcPr>
          <w:p w14:paraId="74458176" w14:textId="77777777" w:rsidR="002311ED" w:rsidRDefault="002311ED" w:rsidP="00F63B0B">
            <w:r w:rsidRPr="005114CE">
              <w:t>Address:</w:t>
            </w:r>
          </w:p>
        </w:tc>
        <w:tc>
          <w:tcPr>
            <w:tcW w:w="5588" w:type="dxa"/>
            <w:tcBorders>
              <w:top w:val="single" w:sz="4" w:space="0" w:color="auto"/>
              <w:bottom w:val="single" w:sz="4" w:space="0" w:color="auto"/>
            </w:tcBorders>
          </w:tcPr>
          <w:p w14:paraId="29847FC8" w14:textId="77777777" w:rsidR="002311ED" w:rsidRPr="009C220D" w:rsidRDefault="002311ED" w:rsidP="00F63B0B">
            <w:pPr>
              <w:pStyle w:val="FieldText"/>
              <w:keepLines/>
            </w:pPr>
          </w:p>
        </w:tc>
        <w:tc>
          <w:tcPr>
            <w:tcW w:w="1350" w:type="dxa"/>
            <w:tcBorders>
              <w:bottom w:val="single" w:sz="4" w:space="0" w:color="auto"/>
            </w:tcBorders>
          </w:tcPr>
          <w:p w14:paraId="5B26F57E" w14:textId="77777777" w:rsidR="002311ED" w:rsidRPr="005114CE" w:rsidRDefault="002311ED" w:rsidP="00F63B0B">
            <w:pPr>
              <w:pStyle w:val="Heading4"/>
              <w:outlineLvl w:val="3"/>
            </w:pPr>
          </w:p>
        </w:tc>
        <w:tc>
          <w:tcPr>
            <w:tcW w:w="2070" w:type="dxa"/>
            <w:tcBorders>
              <w:top w:val="single" w:sz="4" w:space="0" w:color="auto"/>
              <w:bottom w:val="single" w:sz="4" w:space="0" w:color="auto"/>
            </w:tcBorders>
          </w:tcPr>
          <w:p w14:paraId="00A4DAD0" w14:textId="77777777" w:rsidR="002311ED" w:rsidRPr="009C220D" w:rsidRDefault="002311ED" w:rsidP="00F63B0B">
            <w:pPr>
              <w:pStyle w:val="FieldText"/>
              <w:keepLines/>
            </w:pPr>
          </w:p>
        </w:tc>
      </w:tr>
    </w:tbl>
    <w:p w14:paraId="0ABA0D44" w14:textId="6A408152" w:rsidR="00871876" w:rsidRDefault="00871876" w:rsidP="00871876">
      <w:pPr>
        <w:pStyle w:val="Heading2"/>
      </w:pPr>
      <w:r w:rsidRPr="009C220D">
        <w:lastRenderedPageBreak/>
        <w:t>Disclaimer and Signature</w:t>
      </w:r>
    </w:p>
    <w:p w14:paraId="1E9B9B4F" w14:textId="77777777" w:rsidR="00871876" w:rsidRPr="005114CE" w:rsidRDefault="00871876" w:rsidP="00490804">
      <w:pPr>
        <w:pStyle w:val="Italic"/>
      </w:pPr>
      <w:r w:rsidRPr="005114CE">
        <w:t xml:space="preserve">I certify that my answers are true and complete to the best of my knowledge. </w:t>
      </w:r>
    </w:p>
    <w:p w14:paraId="52A1E29D" w14:textId="403C5BE9" w:rsidR="00871876" w:rsidRDefault="00871876" w:rsidP="00490804">
      <w:pPr>
        <w:pStyle w:val="Italic"/>
      </w:pPr>
      <w:r w:rsidRPr="005114CE">
        <w:t xml:space="preserve">If this application leads to employment, I understand that false or misleading information in my application or interview may result in my </w:t>
      </w:r>
      <w:r w:rsidR="00F24B86">
        <w:t>immediate termination</w:t>
      </w:r>
      <w:r w:rsidRPr="005114CE">
        <w:t>.</w:t>
      </w:r>
    </w:p>
    <w:p w14:paraId="4BAF88A2" w14:textId="6203F5CC" w:rsidR="00BF6E88" w:rsidRPr="00871876" w:rsidRDefault="00BF6E88" w:rsidP="00490804">
      <w:pPr>
        <w:pStyle w:val="Italic"/>
      </w:pPr>
      <w:r>
        <w:t xml:space="preserve">I authorize Lifeline for ME, LLC, its representatives, employees, or agents to contact and obtain information from all references, employers, public agencies, licensing authorities, and educational institutions to verify the accuracy of the information I have provided on this application. </w:t>
      </w:r>
    </w:p>
    <w:tbl>
      <w:tblPr>
        <w:tblStyle w:val="PlainTable3"/>
        <w:tblW w:w="5000" w:type="pct"/>
        <w:tblLayout w:type="fixed"/>
        <w:tblLook w:val="0620" w:firstRow="1" w:lastRow="0" w:firstColumn="0" w:lastColumn="0" w:noHBand="1" w:noVBand="1"/>
      </w:tblPr>
      <w:tblGrid>
        <w:gridCol w:w="1072"/>
        <w:gridCol w:w="6145"/>
        <w:gridCol w:w="674"/>
        <w:gridCol w:w="2189"/>
      </w:tblGrid>
      <w:tr w:rsidR="000D2539" w:rsidRPr="005114CE" w14:paraId="6499FDE0"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277F94BA" w14:textId="77777777" w:rsidR="000D2539" w:rsidRPr="005114CE" w:rsidRDefault="000D2539" w:rsidP="00490804">
            <w:r w:rsidRPr="005114CE">
              <w:t>Signature:</w:t>
            </w:r>
          </w:p>
        </w:tc>
        <w:tc>
          <w:tcPr>
            <w:tcW w:w="6145" w:type="dxa"/>
            <w:tcBorders>
              <w:bottom w:val="single" w:sz="4" w:space="0" w:color="auto"/>
            </w:tcBorders>
          </w:tcPr>
          <w:p w14:paraId="6479686D" w14:textId="77777777" w:rsidR="000D2539" w:rsidRPr="005114CE" w:rsidRDefault="000D2539" w:rsidP="00682C69">
            <w:pPr>
              <w:pStyle w:val="FieldText"/>
            </w:pPr>
          </w:p>
        </w:tc>
        <w:tc>
          <w:tcPr>
            <w:tcW w:w="674" w:type="dxa"/>
          </w:tcPr>
          <w:p w14:paraId="20A81B08" w14:textId="77777777" w:rsidR="000D2539" w:rsidRPr="005114CE" w:rsidRDefault="000D2539" w:rsidP="00C92A3C">
            <w:pPr>
              <w:pStyle w:val="Heading4"/>
              <w:outlineLvl w:val="3"/>
            </w:pPr>
            <w:r w:rsidRPr="005114CE">
              <w:t>Date:</w:t>
            </w:r>
          </w:p>
        </w:tc>
        <w:tc>
          <w:tcPr>
            <w:tcW w:w="2189" w:type="dxa"/>
            <w:tcBorders>
              <w:bottom w:val="single" w:sz="4" w:space="0" w:color="auto"/>
            </w:tcBorders>
          </w:tcPr>
          <w:p w14:paraId="6C21B7ED" w14:textId="77777777" w:rsidR="000D2539" w:rsidRPr="005114CE" w:rsidRDefault="000D2539" w:rsidP="00682C69">
            <w:pPr>
              <w:pStyle w:val="FieldText"/>
            </w:pPr>
          </w:p>
        </w:tc>
      </w:tr>
    </w:tbl>
    <w:p w14:paraId="02AD611B" w14:textId="5E3EE4CF" w:rsidR="005F6E87" w:rsidRDefault="005F6E87" w:rsidP="004E34C6"/>
    <w:p w14:paraId="2DDCAEC5" w14:textId="06297FAE" w:rsidR="002311ED" w:rsidRDefault="002311ED" w:rsidP="004E34C6"/>
    <w:p w14:paraId="0113EDF6" w14:textId="0D54384F" w:rsidR="002311ED" w:rsidRDefault="002311ED" w:rsidP="002311ED">
      <w:pPr>
        <w:jc w:val="center"/>
      </w:pPr>
      <w:r>
        <w:t xml:space="preserve">Lifeline for ME, LLC is an Equal Opportunity Employer. All candidates will be considered based on knowledge, skills, and abilities as they align with business needs and job requirements, and without regard to age, race, color, religion, sex, sexual orientation, gender identity, national origin, familial or parent status,  veteran, or disability status, and any other status protected by Federal and State laws or regulations. Lifeline for ME, LLC has a </w:t>
      </w:r>
      <w:r w:rsidR="00F24B86">
        <w:t>zero-tolerance</w:t>
      </w:r>
      <w:r>
        <w:t xml:space="preserve"> policy for workplace violence, discrimination, and harassment.</w:t>
      </w:r>
    </w:p>
    <w:p w14:paraId="657AFBF8" w14:textId="3A214537" w:rsidR="008D49ED" w:rsidRDefault="008D49ED" w:rsidP="002311ED">
      <w:pPr>
        <w:jc w:val="center"/>
      </w:pPr>
    </w:p>
    <w:p w14:paraId="74FDEE6C" w14:textId="77777777" w:rsidR="008D49ED" w:rsidRPr="008D49ED" w:rsidRDefault="008D49ED" w:rsidP="008D49ED"/>
    <w:sectPr w:rsidR="008D49ED" w:rsidRPr="008D49ED" w:rsidSect="00856C35">
      <w:headerReference w:type="default" r:id="rId10"/>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1FC45" w14:textId="77777777" w:rsidR="002311ED" w:rsidRDefault="002311ED" w:rsidP="00176E67">
      <w:r>
        <w:separator/>
      </w:r>
    </w:p>
  </w:endnote>
  <w:endnote w:type="continuationSeparator" w:id="0">
    <w:p w14:paraId="1377DAB7" w14:textId="77777777" w:rsidR="002311ED" w:rsidRDefault="002311ED"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31626"/>
      <w:docPartObj>
        <w:docPartGallery w:val="Page Numbers (Bottom of Page)"/>
        <w:docPartUnique/>
      </w:docPartObj>
    </w:sdtPr>
    <w:sdtEndPr/>
    <w:sdtContent>
      <w:p w14:paraId="5842B77C" w14:textId="77777777" w:rsidR="00176E67" w:rsidRDefault="00C8155B">
        <w:pPr>
          <w:pStyle w:val="Footer"/>
          <w:jc w:val="center"/>
        </w:pPr>
        <w:r>
          <w:rPr>
            <w:noProof/>
          </w:rPr>
          <w:fldChar w:fldCharType="begin"/>
        </w:r>
        <w:r>
          <w:rPr>
            <w:noProof/>
          </w:rPr>
          <w:instrText xml:space="preserve"> PAGE   \* MERGEFORMAT </w:instrText>
        </w:r>
        <w:r>
          <w:rPr>
            <w:noProof/>
          </w:rPr>
          <w:fldChar w:fldCharType="separate"/>
        </w:r>
        <w:r w:rsidR="00176E6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5D28F" w14:textId="77777777" w:rsidR="002311ED" w:rsidRDefault="002311ED" w:rsidP="00176E67">
      <w:r>
        <w:separator/>
      </w:r>
    </w:p>
  </w:footnote>
  <w:footnote w:type="continuationSeparator" w:id="0">
    <w:p w14:paraId="39334044" w14:textId="77777777" w:rsidR="002311ED" w:rsidRDefault="002311ED" w:rsidP="00176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15562" w14:textId="41C212E6" w:rsidR="002311ED" w:rsidRPr="002311ED" w:rsidRDefault="002311ED" w:rsidP="002311ED">
    <w:pPr>
      <w:pStyle w:val="Header"/>
      <w:jc w:val="right"/>
      <w:rPr>
        <w:rFonts w:ascii="Yu Mincho" w:eastAsia="Yu Mincho" w:hAnsi="Yu Mincho"/>
        <w:b/>
        <w:bCs/>
        <w:sz w:val="20"/>
        <w:szCs w:val="20"/>
      </w:rPr>
    </w:pPr>
    <w:r w:rsidRPr="006A2B98">
      <w:rPr>
        <w:rFonts w:ascii="Yu Mincho" w:eastAsia="Yu Mincho" w:hAnsi="Yu Mincho"/>
        <w:noProof/>
        <w:sz w:val="28"/>
        <w:szCs w:val="28"/>
      </w:rPr>
      <w:drawing>
        <wp:anchor distT="0" distB="0" distL="114300" distR="114300" simplePos="0" relativeHeight="251659264" behindDoc="0" locked="0" layoutInCell="1" allowOverlap="1" wp14:anchorId="2CCE1F46" wp14:editId="574F4E7A">
          <wp:simplePos x="0" y="0"/>
          <wp:positionH relativeFrom="column">
            <wp:posOffset>-189775</wp:posOffset>
          </wp:positionH>
          <wp:positionV relativeFrom="paragraph">
            <wp:posOffset>-342900</wp:posOffset>
          </wp:positionV>
          <wp:extent cx="1533525" cy="890691"/>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33525" cy="890691"/>
                  </a:xfrm>
                  <a:prstGeom prst="rect">
                    <a:avLst/>
                  </a:prstGeom>
                </pic:spPr>
              </pic:pic>
            </a:graphicData>
          </a:graphic>
          <wp14:sizeRelH relativeFrom="margin">
            <wp14:pctWidth>0</wp14:pctWidth>
          </wp14:sizeRelH>
          <wp14:sizeRelV relativeFrom="margin">
            <wp14:pctHeight>0</wp14:pctHeight>
          </wp14:sizeRelV>
        </wp:anchor>
      </w:drawing>
    </w:r>
    <w:r>
      <w:rPr>
        <w:rFonts w:ascii="Yu Mincho" w:eastAsia="Yu Mincho" w:hAnsi="Yu Mincho"/>
        <w:b/>
        <w:bCs/>
        <w:sz w:val="28"/>
        <w:szCs w:val="28"/>
      </w:rPr>
      <w:t xml:space="preserve">Employment Application        </w:t>
    </w:r>
    <w:r w:rsidRPr="002311ED">
      <w:rPr>
        <w:rFonts w:ascii="Yu Mincho" w:eastAsia="Yu Mincho" w:hAnsi="Yu Mincho"/>
        <w:b/>
        <w:bCs/>
        <w:sz w:val="20"/>
        <w:szCs w:val="20"/>
      </w:rPr>
      <w:t xml:space="preserve">e-mail to: </w:t>
    </w:r>
    <w:hyperlink r:id="rId2" w:history="1">
      <w:r w:rsidRPr="002311ED">
        <w:rPr>
          <w:rStyle w:val="Hyperlink"/>
          <w:rFonts w:ascii="Yu Mincho" w:eastAsia="Yu Mincho" w:hAnsi="Yu Mincho"/>
          <w:b/>
          <w:bCs/>
          <w:sz w:val="20"/>
          <w:szCs w:val="20"/>
        </w:rPr>
        <w:t>amanda@lifelineforme.org</w:t>
      </w:r>
    </w:hyperlink>
  </w:p>
  <w:p w14:paraId="61C8BD0C" w14:textId="3DB88284" w:rsidR="002311ED" w:rsidRPr="002311ED" w:rsidRDefault="002311ED" w:rsidP="002311ED">
    <w:pPr>
      <w:pStyle w:val="Header"/>
      <w:jc w:val="right"/>
      <w:rPr>
        <w:rFonts w:ascii="Yu Mincho" w:eastAsia="Yu Mincho" w:hAnsi="Yu Mincho"/>
        <w:b/>
        <w:bCs/>
        <w:sz w:val="20"/>
        <w:szCs w:val="20"/>
      </w:rPr>
    </w:pPr>
    <w:r>
      <w:rPr>
        <w:rFonts w:ascii="Yu Mincho" w:eastAsia="Yu Mincho" w:hAnsi="Yu Mincho"/>
        <w:b/>
        <w:bCs/>
        <w:sz w:val="20"/>
        <w:szCs w:val="20"/>
      </w:rPr>
      <w:t xml:space="preserve"> or </w:t>
    </w:r>
    <w:r w:rsidRPr="002311ED">
      <w:rPr>
        <w:rFonts w:ascii="Yu Mincho" w:eastAsia="Yu Mincho" w:hAnsi="Yu Mincho"/>
        <w:b/>
        <w:bCs/>
        <w:sz w:val="20"/>
        <w:szCs w:val="20"/>
      </w:rPr>
      <w:t>fax to: 207.645.2372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1ED"/>
    <w:rsid w:val="000071F7"/>
    <w:rsid w:val="00010B00"/>
    <w:rsid w:val="0002798A"/>
    <w:rsid w:val="00083002"/>
    <w:rsid w:val="00087B85"/>
    <w:rsid w:val="000A01F1"/>
    <w:rsid w:val="000C1163"/>
    <w:rsid w:val="000C797A"/>
    <w:rsid w:val="000D2539"/>
    <w:rsid w:val="000D2BB8"/>
    <w:rsid w:val="000F2DF4"/>
    <w:rsid w:val="000F6783"/>
    <w:rsid w:val="00120C95"/>
    <w:rsid w:val="0014663E"/>
    <w:rsid w:val="00176E67"/>
    <w:rsid w:val="00180664"/>
    <w:rsid w:val="001903F7"/>
    <w:rsid w:val="0019395E"/>
    <w:rsid w:val="001D6B76"/>
    <w:rsid w:val="00211828"/>
    <w:rsid w:val="002311ED"/>
    <w:rsid w:val="00250014"/>
    <w:rsid w:val="00275BB5"/>
    <w:rsid w:val="00286F6A"/>
    <w:rsid w:val="00291C8C"/>
    <w:rsid w:val="002A1ECE"/>
    <w:rsid w:val="002A2510"/>
    <w:rsid w:val="002A6FA9"/>
    <w:rsid w:val="002B4D1D"/>
    <w:rsid w:val="002C10B1"/>
    <w:rsid w:val="002D222A"/>
    <w:rsid w:val="003076FD"/>
    <w:rsid w:val="00317005"/>
    <w:rsid w:val="00330050"/>
    <w:rsid w:val="00335259"/>
    <w:rsid w:val="003929F1"/>
    <w:rsid w:val="003A1B63"/>
    <w:rsid w:val="003A41A1"/>
    <w:rsid w:val="003B2326"/>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114CE"/>
    <w:rsid w:val="0052122B"/>
    <w:rsid w:val="005557F6"/>
    <w:rsid w:val="00563778"/>
    <w:rsid w:val="005B4AE2"/>
    <w:rsid w:val="005E63CC"/>
    <w:rsid w:val="005F6E87"/>
    <w:rsid w:val="00602863"/>
    <w:rsid w:val="00607FED"/>
    <w:rsid w:val="00613129"/>
    <w:rsid w:val="00617C65"/>
    <w:rsid w:val="0063459A"/>
    <w:rsid w:val="0066126B"/>
    <w:rsid w:val="00682C69"/>
    <w:rsid w:val="006D2635"/>
    <w:rsid w:val="006D779C"/>
    <w:rsid w:val="006E4F63"/>
    <w:rsid w:val="006E729E"/>
    <w:rsid w:val="00722A00"/>
    <w:rsid w:val="00724FA4"/>
    <w:rsid w:val="007325A9"/>
    <w:rsid w:val="0075451A"/>
    <w:rsid w:val="007602AC"/>
    <w:rsid w:val="00774B67"/>
    <w:rsid w:val="00786E50"/>
    <w:rsid w:val="00793AC6"/>
    <w:rsid w:val="007A71DE"/>
    <w:rsid w:val="007B199B"/>
    <w:rsid w:val="007B6119"/>
    <w:rsid w:val="007C1DA0"/>
    <w:rsid w:val="007C71B8"/>
    <w:rsid w:val="007E2A15"/>
    <w:rsid w:val="007E56C4"/>
    <w:rsid w:val="007F3D5B"/>
    <w:rsid w:val="008107D6"/>
    <w:rsid w:val="00841645"/>
    <w:rsid w:val="00852EC6"/>
    <w:rsid w:val="00856C35"/>
    <w:rsid w:val="00871876"/>
    <w:rsid w:val="008753A7"/>
    <w:rsid w:val="0088782D"/>
    <w:rsid w:val="008B7081"/>
    <w:rsid w:val="008D49ED"/>
    <w:rsid w:val="008D7A67"/>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C220D"/>
    <w:rsid w:val="00A211B2"/>
    <w:rsid w:val="00A2727E"/>
    <w:rsid w:val="00A35524"/>
    <w:rsid w:val="00A60C9E"/>
    <w:rsid w:val="00A74F99"/>
    <w:rsid w:val="00A82BA3"/>
    <w:rsid w:val="00A94ACC"/>
    <w:rsid w:val="00AA2EA7"/>
    <w:rsid w:val="00AE6FA4"/>
    <w:rsid w:val="00B03907"/>
    <w:rsid w:val="00B11811"/>
    <w:rsid w:val="00B311E1"/>
    <w:rsid w:val="00B4735C"/>
    <w:rsid w:val="00B579DF"/>
    <w:rsid w:val="00B90EC2"/>
    <w:rsid w:val="00BA268F"/>
    <w:rsid w:val="00BC07E3"/>
    <w:rsid w:val="00BD103E"/>
    <w:rsid w:val="00BF6E88"/>
    <w:rsid w:val="00C079CA"/>
    <w:rsid w:val="00C45FDA"/>
    <w:rsid w:val="00C67741"/>
    <w:rsid w:val="00C74647"/>
    <w:rsid w:val="00C76039"/>
    <w:rsid w:val="00C76480"/>
    <w:rsid w:val="00C80AD2"/>
    <w:rsid w:val="00C8155B"/>
    <w:rsid w:val="00C92A3C"/>
    <w:rsid w:val="00C92FD6"/>
    <w:rsid w:val="00CE5DC7"/>
    <w:rsid w:val="00CE7D54"/>
    <w:rsid w:val="00D14E73"/>
    <w:rsid w:val="00D55AFA"/>
    <w:rsid w:val="00D6155E"/>
    <w:rsid w:val="00D83A19"/>
    <w:rsid w:val="00D86A85"/>
    <w:rsid w:val="00D90A75"/>
    <w:rsid w:val="00DA4514"/>
    <w:rsid w:val="00DC47A2"/>
    <w:rsid w:val="00DE1551"/>
    <w:rsid w:val="00DE1A09"/>
    <w:rsid w:val="00DE7FB7"/>
    <w:rsid w:val="00E106E2"/>
    <w:rsid w:val="00E20DDA"/>
    <w:rsid w:val="00E32A8B"/>
    <w:rsid w:val="00E36054"/>
    <w:rsid w:val="00E37E7B"/>
    <w:rsid w:val="00E46E04"/>
    <w:rsid w:val="00E87396"/>
    <w:rsid w:val="00E96F6F"/>
    <w:rsid w:val="00EB478A"/>
    <w:rsid w:val="00EC42A3"/>
    <w:rsid w:val="00F24B86"/>
    <w:rsid w:val="00F83033"/>
    <w:rsid w:val="00F966AA"/>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ABC1821"/>
  <w15:docId w15:val="{556EA644-EC16-4E9D-BF69-988BC69D6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B86"/>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unhideWhenUsed/>
    <w:rsid w:val="002311ED"/>
    <w:rPr>
      <w:color w:val="0000FF" w:themeColor="hyperlink"/>
      <w:u w:val="single"/>
    </w:rPr>
  </w:style>
  <w:style w:type="character" w:styleId="UnresolvedMention">
    <w:name w:val="Unresolved Mention"/>
    <w:basedOn w:val="DefaultParagraphFont"/>
    <w:uiPriority w:val="99"/>
    <w:semiHidden/>
    <w:unhideWhenUsed/>
    <w:rsid w:val="002311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hyperlink" Target="mailto:amanda@lifelineforme.org"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icci\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27</TotalTime>
  <Pages>3</Pages>
  <Words>421</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Amanda Ricci</dc:creator>
  <cp:lastModifiedBy>Amanda Ricci, LADC, CCS, MHRT/CSP</cp:lastModifiedBy>
  <cp:revision>2</cp:revision>
  <cp:lastPrinted>2002-05-23T18:14:00Z</cp:lastPrinted>
  <dcterms:created xsi:type="dcterms:W3CDTF">2021-05-28T01:20:00Z</dcterms:created>
  <dcterms:modified xsi:type="dcterms:W3CDTF">2022-03-19T13:34:00Z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